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FF" w:rsidRDefault="006F3CFF" w:rsidP="00361C8E">
      <w:pPr>
        <w:tabs>
          <w:tab w:val="left" w:pos="739"/>
        </w:tabs>
        <w:spacing w:line="242" w:lineRule="auto"/>
        <w:ind w:left="567" w:right="624"/>
        <w:jc w:val="center"/>
        <w:rPr>
          <w:rFonts w:ascii="Times New Roman" w:hAnsi="Times New Roman" w:cs="Times New Roman"/>
          <w:sz w:val="28"/>
          <w:szCs w:val="28"/>
        </w:rPr>
      </w:pPr>
    </w:p>
    <w:p w:rsidR="006F3CFF" w:rsidRDefault="00B31577" w:rsidP="00361C8E">
      <w:pPr>
        <w:tabs>
          <w:tab w:val="left" w:pos="739"/>
        </w:tabs>
        <w:spacing w:line="242" w:lineRule="auto"/>
        <w:ind w:left="567" w:right="6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6025" cy="8553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577" w:rsidRDefault="00B31577" w:rsidP="00D119DE">
      <w:pPr>
        <w:tabs>
          <w:tab w:val="left" w:pos="739"/>
        </w:tabs>
        <w:spacing w:line="242" w:lineRule="auto"/>
        <w:ind w:right="624"/>
        <w:jc w:val="center"/>
        <w:rPr>
          <w:rFonts w:ascii="Times New Roman" w:hAnsi="Times New Roman" w:cs="Times New Roman"/>
          <w:sz w:val="28"/>
          <w:szCs w:val="28"/>
        </w:rPr>
      </w:pPr>
    </w:p>
    <w:p w:rsidR="00B31577" w:rsidRDefault="00B31577" w:rsidP="00D119DE">
      <w:pPr>
        <w:tabs>
          <w:tab w:val="left" w:pos="739"/>
        </w:tabs>
        <w:spacing w:line="242" w:lineRule="auto"/>
        <w:ind w:right="624"/>
        <w:jc w:val="center"/>
        <w:rPr>
          <w:rFonts w:ascii="Times New Roman" w:hAnsi="Times New Roman" w:cs="Times New Roman"/>
          <w:sz w:val="28"/>
          <w:szCs w:val="28"/>
        </w:rPr>
      </w:pPr>
    </w:p>
    <w:p w:rsidR="00361C8E" w:rsidRPr="00361C8E" w:rsidRDefault="00361C8E" w:rsidP="00D119DE">
      <w:pPr>
        <w:tabs>
          <w:tab w:val="left" w:pos="739"/>
        </w:tabs>
        <w:spacing w:line="242" w:lineRule="auto"/>
        <w:ind w:right="62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1C8E">
        <w:rPr>
          <w:rFonts w:ascii="Times New Roman" w:hAnsi="Times New Roman" w:cs="Times New Roman"/>
          <w:sz w:val="28"/>
          <w:szCs w:val="28"/>
        </w:rPr>
        <w:lastRenderedPageBreak/>
        <w:t>Муниципальное  общеобразовательное учреждение</w:t>
      </w:r>
    </w:p>
    <w:p w:rsidR="00361C8E" w:rsidRPr="00361C8E" w:rsidRDefault="00B04065" w:rsidP="00361C8E">
      <w:pPr>
        <w:tabs>
          <w:tab w:val="left" w:pos="739"/>
        </w:tabs>
        <w:spacing w:line="242" w:lineRule="auto"/>
        <w:ind w:left="567" w:right="62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Енганаевская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C8E" w:rsidRPr="00361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средняя школа </w:t>
      </w:r>
    </w:p>
    <w:p w:rsidR="00361C8E" w:rsidRPr="00361C8E" w:rsidRDefault="00B04065" w:rsidP="00361C8E">
      <w:pPr>
        <w:tabs>
          <w:tab w:val="left" w:pos="739"/>
        </w:tabs>
        <w:spacing w:line="242" w:lineRule="auto"/>
        <w:ind w:left="567" w:right="6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Енганаевская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C8E" w:rsidRPr="00361C8E">
        <w:rPr>
          <w:rFonts w:ascii="Times New Roman" w:hAnsi="Times New Roman" w:cs="Times New Roman"/>
          <w:sz w:val="28"/>
          <w:szCs w:val="28"/>
        </w:rPr>
        <w:t xml:space="preserve"> СШ)</w:t>
      </w:r>
    </w:p>
    <w:p w:rsidR="00361C8E" w:rsidRPr="00B04065" w:rsidRDefault="00361C8E" w:rsidP="00361C8E">
      <w:pPr>
        <w:pStyle w:val="ae"/>
        <w:spacing w:before="2"/>
        <w:ind w:left="567"/>
        <w:rPr>
          <w:lang w:val="ru-RU"/>
        </w:rPr>
      </w:pPr>
    </w:p>
    <w:p w:rsidR="00361C8E" w:rsidRPr="00B04065" w:rsidRDefault="00361C8E" w:rsidP="00361C8E">
      <w:pPr>
        <w:pStyle w:val="ae"/>
        <w:ind w:left="567"/>
        <w:rPr>
          <w:lang w:val="ru-RU"/>
        </w:rPr>
      </w:pPr>
    </w:p>
    <w:tbl>
      <w:tblPr>
        <w:tblStyle w:val="ab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5085"/>
      </w:tblGrid>
      <w:tr w:rsidR="00361C8E" w:rsidRPr="006E3190" w:rsidTr="00B04065">
        <w:trPr>
          <w:trHeight w:val="2000"/>
        </w:trPr>
        <w:tc>
          <w:tcPr>
            <w:tcW w:w="4253" w:type="dxa"/>
          </w:tcPr>
          <w:p w:rsidR="00361C8E" w:rsidRPr="00145FB8" w:rsidRDefault="00361C8E" w:rsidP="00B04065">
            <w:pPr>
              <w:pStyle w:val="ae"/>
              <w:rPr>
                <w:b/>
                <w:lang w:val="ru-RU"/>
              </w:rPr>
            </w:pPr>
            <w:r w:rsidRPr="00145FB8">
              <w:rPr>
                <w:b/>
                <w:lang w:val="ru-RU"/>
              </w:rPr>
              <w:t>Рассмотрена</w:t>
            </w:r>
          </w:p>
          <w:p w:rsidR="00361C8E" w:rsidRPr="00145FB8" w:rsidRDefault="00361C8E" w:rsidP="00B04065">
            <w:pPr>
              <w:pStyle w:val="ae"/>
              <w:rPr>
                <w:lang w:val="ru-RU"/>
              </w:rPr>
            </w:pPr>
            <w:r>
              <w:rPr>
                <w:lang w:val="ru-RU"/>
              </w:rPr>
              <w:t>На заседании педагогического совета</w:t>
            </w:r>
          </w:p>
          <w:p w:rsidR="00361C8E" w:rsidRPr="00145FB8" w:rsidRDefault="00361C8E" w:rsidP="00B04065">
            <w:pPr>
              <w:pStyle w:val="ae"/>
              <w:rPr>
                <w:lang w:val="ru-RU"/>
              </w:rPr>
            </w:pPr>
            <w:r>
              <w:rPr>
                <w:lang w:val="ru-RU"/>
              </w:rPr>
              <w:t>Протокол №</w:t>
            </w:r>
            <w:r w:rsidR="00B04065">
              <w:rPr>
                <w:lang w:val="ru-RU"/>
              </w:rPr>
              <w:t xml:space="preserve"> 3</w:t>
            </w:r>
          </w:p>
          <w:p w:rsidR="00361C8E" w:rsidRPr="00145FB8" w:rsidRDefault="00B04065" w:rsidP="00B04065">
            <w:pPr>
              <w:pStyle w:val="ae"/>
              <w:rPr>
                <w:lang w:val="ru-RU"/>
              </w:rPr>
            </w:pPr>
            <w:r>
              <w:rPr>
                <w:lang w:val="ru-RU"/>
              </w:rPr>
              <w:t>от 18.02.</w:t>
            </w:r>
            <w:r w:rsidR="00361C8E" w:rsidRPr="00145FB8">
              <w:rPr>
                <w:lang w:val="ru-RU"/>
              </w:rPr>
              <w:t xml:space="preserve"> 2022 г</w:t>
            </w:r>
          </w:p>
        </w:tc>
        <w:tc>
          <w:tcPr>
            <w:tcW w:w="5103" w:type="dxa"/>
          </w:tcPr>
          <w:p w:rsidR="00361C8E" w:rsidRPr="00145FB8" w:rsidRDefault="00361C8E" w:rsidP="00B04065">
            <w:pPr>
              <w:pStyle w:val="ae"/>
              <w:ind w:left="567"/>
              <w:rPr>
                <w:b/>
                <w:lang w:val="ru-RU"/>
              </w:rPr>
            </w:pPr>
            <w:r w:rsidRPr="00145FB8">
              <w:rPr>
                <w:b/>
                <w:lang w:val="ru-RU"/>
              </w:rPr>
              <w:t>Утверждена</w:t>
            </w:r>
          </w:p>
          <w:p w:rsidR="00361C8E" w:rsidRPr="00145FB8" w:rsidRDefault="00B04065" w:rsidP="00B04065">
            <w:pPr>
              <w:pStyle w:val="ae"/>
              <w:ind w:left="567"/>
              <w:rPr>
                <w:lang w:val="ru-RU"/>
              </w:rPr>
            </w:pPr>
            <w:r>
              <w:rPr>
                <w:lang w:val="ru-RU"/>
              </w:rPr>
              <w:t xml:space="preserve">Директор  МОУ </w:t>
            </w:r>
            <w:proofErr w:type="spellStart"/>
            <w:r>
              <w:rPr>
                <w:lang w:val="ru-RU"/>
              </w:rPr>
              <w:t>Енганаевская</w:t>
            </w:r>
            <w:proofErr w:type="spellEnd"/>
            <w:r>
              <w:rPr>
                <w:lang w:val="ru-RU"/>
              </w:rPr>
              <w:t xml:space="preserve"> </w:t>
            </w:r>
            <w:r w:rsidR="00361C8E" w:rsidRPr="00145FB8">
              <w:rPr>
                <w:lang w:val="ru-RU"/>
              </w:rPr>
              <w:t xml:space="preserve"> СШ</w:t>
            </w:r>
          </w:p>
          <w:p w:rsidR="00361C8E" w:rsidRPr="00145FB8" w:rsidRDefault="00361C8E" w:rsidP="00B04065">
            <w:pPr>
              <w:pStyle w:val="ae"/>
              <w:ind w:left="567"/>
              <w:rPr>
                <w:lang w:val="ru-RU"/>
              </w:rPr>
            </w:pPr>
            <w:r w:rsidRPr="00145FB8">
              <w:rPr>
                <w:lang w:val="ru-RU"/>
              </w:rPr>
              <w:t>_______</w:t>
            </w:r>
            <w:r>
              <w:rPr>
                <w:lang w:val="ru-RU"/>
              </w:rPr>
              <w:t xml:space="preserve"> </w:t>
            </w:r>
            <w:r w:rsidR="00B04065">
              <w:rPr>
                <w:lang w:val="ru-RU"/>
              </w:rPr>
              <w:t>__</w:t>
            </w:r>
            <w:proofErr w:type="spellStart"/>
            <w:r w:rsidR="00B04065">
              <w:rPr>
                <w:lang w:val="ru-RU"/>
              </w:rPr>
              <w:t>Ю.Р.Хайруллина</w:t>
            </w:r>
            <w:proofErr w:type="spellEnd"/>
            <w:r w:rsidRPr="00145FB8">
              <w:rPr>
                <w:lang w:val="ru-RU"/>
              </w:rPr>
              <w:t xml:space="preserve"> </w:t>
            </w:r>
          </w:p>
          <w:p w:rsidR="00361C8E" w:rsidRPr="00145FB8" w:rsidRDefault="00361C8E" w:rsidP="00B04065">
            <w:pPr>
              <w:pStyle w:val="ae"/>
              <w:ind w:left="567"/>
              <w:rPr>
                <w:lang w:val="ru-RU"/>
              </w:rPr>
            </w:pPr>
            <w:r w:rsidRPr="00145FB8">
              <w:rPr>
                <w:lang w:val="ru-RU"/>
              </w:rPr>
              <w:t>Приказ</w:t>
            </w:r>
            <w:r w:rsidR="000A477A">
              <w:rPr>
                <w:lang w:val="ru-RU"/>
              </w:rPr>
              <w:t xml:space="preserve">  № 28/1</w:t>
            </w:r>
          </w:p>
          <w:p w:rsidR="00361C8E" w:rsidRPr="00145FB8" w:rsidRDefault="000A477A" w:rsidP="00B04065">
            <w:pPr>
              <w:pStyle w:val="ae"/>
              <w:ind w:left="567"/>
              <w:rPr>
                <w:lang w:val="ru-RU"/>
              </w:rPr>
            </w:pPr>
            <w:r>
              <w:rPr>
                <w:lang w:val="ru-RU"/>
              </w:rPr>
              <w:t>от  18.02.</w:t>
            </w:r>
            <w:r w:rsidR="00361C8E" w:rsidRPr="00145FB8">
              <w:rPr>
                <w:lang w:val="ru-RU"/>
              </w:rPr>
              <w:t>2022 г</w:t>
            </w:r>
          </w:p>
        </w:tc>
      </w:tr>
    </w:tbl>
    <w:p w:rsidR="00361C8E" w:rsidRPr="00B04065" w:rsidRDefault="00361C8E" w:rsidP="00361C8E">
      <w:pPr>
        <w:pStyle w:val="ae"/>
        <w:ind w:left="567"/>
        <w:rPr>
          <w:lang w:val="ru-RU"/>
        </w:rPr>
      </w:pPr>
    </w:p>
    <w:p w:rsidR="00CC7CE3" w:rsidRPr="002C7572" w:rsidRDefault="00CC7CE3" w:rsidP="00361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CC7CE3" w:rsidRPr="002C7572" w:rsidRDefault="00CC7CE3" w:rsidP="00CC7CE3">
      <w:pPr>
        <w:pStyle w:val="Normal1"/>
        <w:shd w:val="clear" w:color="auto" w:fill="FFFFFF"/>
        <w:suppressAutoHyphens/>
        <w:spacing w:line="276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C7CE3" w:rsidRPr="002C7572" w:rsidRDefault="00CC7CE3" w:rsidP="00CC7CE3">
      <w:pPr>
        <w:pStyle w:val="Normal1"/>
        <w:shd w:val="clear" w:color="auto" w:fill="FFFFFF"/>
        <w:suppressAutoHyphens/>
        <w:spacing w:line="276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2C7572">
        <w:rPr>
          <w:rFonts w:ascii="Times New Roman" w:hAnsi="Times New Roman"/>
          <w:b/>
          <w:bCs/>
          <w:sz w:val="36"/>
          <w:szCs w:val="36"/>
        </w:rPr>
        <w:t>Дополнительная общеобразовательная</w:t>
      </w:r>
    </w:p>
    <w:p w:rsidR="00CC7CE3" w:rsidRPr="002C7572" w:rsidRDefault="00CC7CE3" w:rsidP="00CC7CE3">
      <w:pPr>
        <w:pStyle w:val="Normal1"/>
        <w:shd w:val="clear" w:color="auto" w:fill="FFFFFF"/>
        <w:suppressAutoHyphens/>
        <w:spacing w:line="276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2C7572">
        <w:rPr>
          <w:rFonts w:ascii="Times New Roman" w:hAnsi="Times New Roman"/>
          <w:b/>
          <w:bCs/>
          <w:sz w:val="36"/>
          <w:szCs w:val="36"/>
        </w:rPr>
        <w:t xml:space="preserve">общеразвивающая программа </w:t>
      </w:r>
    </w:p>
    <w:p w:rsidR="00CC7CE3" w:rsidRPr="002C7572" w:rsidRDefault="0082205C" w:rsidP="00CC7CE3">
      <w:pPr>
        <w:pStyle w:val="Normal1"/>
        <w:shd w:val="clear" w:color="auto" w:fill="FFFFFF"/>
        <w:suppressAutoHyphens/>
        <w:spacing w:line="276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естественнонаучной</w:t>
      </w:r>
      <w:r w:rsidR="00CC7CE3" w:rsidRPr="002C7572">
        <w:rPr>
          <w:rFonts w:ascii="Times New Roman" w:hAnsi="Times New Roman"/>
          <w:b/>
          <w:bCs/>
          <w:sz w:val="36"/>
          <w:szCs w:val="36"/>
        </w:rPr>
        <w:t xml:space="preserve"> направленности</w:t>
      </w:r>
    </w:p>
    <w:p w:rsidR="00CC7CE3" w:rsidRPr="002C7572" w:rsidRDefault="00CC7CE3" w:rsidP="00CC7CE3">
      <w:pPr>
        <w:pStyle w:val="Normal1"/>
        <w:shd w:val="clear" w:color="auto" w:fill="FFFFFF"/>
        <w:suppressAutoHyphens/>
        <w:spacing w:line="276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2C7572">
        <w:rPr>
          <w:rFonts w:ascii="Times New Roman" w:hAnsi="Times New Roman"/>
          <w:b/>
          <w:bCs/>
          <w:sz w:val="36"/>
          <w:szCs w:val="36"/>
        </w:rPr>
        <w:t>«</w:t>
      </w:r>
      <w:r w:rsidR="00286C7E">
        <w:rPr>
          <w:rFonts w:ascii="Times New Roman" w:hAnsi="Times New Roman"/>
          <w:b/>
          <w:bCs/>
          <w:sz w:val="36"/>
          <w:szCs w:val="36"/>
        </w:rPr>
        <w:t xml:space="preserve">Тайны </w:t>
      </w:r>
      <w:r w:rsidR="0082205C">
        <w:rPr>
          <w:rFonts w:ascii="Times New Roman" w:hAnsi="Times New Roman"/>
          <w:b/>
          <w:bCs/>
          <w:sz w:val="36"/>
          <w:szCs w:val="36"/>
        </w:rPr>
        <w:t>биологии</w:t>
      </w:r>
      <w:r w:rsidRPr="002C7572">
        <w:rPr>
          <w:rFonts w:ascii="Times New Roman" w:hAnsi="Times New Roman"/>
          <w:b/>
          <w:bCs/>
          <w:sz w:val="36"/>
          <w:szCs w:val="36"/>
        </w:rPr>
        <w:t>»</w:t>
      </w:r>
    </w:p>
    <w:p w:rsidR="00CC7CE3" w:rsidRPr="002C7572" w:rsidRDefault="00CC7CE3" w:rsidP="00CC7CE3">
      <w:pPr>
        <w:pStyle w:val="Normal1"/>
        <w:shd w:val="clear" w:color="auto" w:fill="FFFFFF"/>
        <w:suppressAutoHyphens/>
        <w:spacing w:line="276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2C7572">
        <w:rPr>
          <w:rFonts w:ascii="Times New Roman" w:hAnsi="Times New Roman"/>
          <w:b/>
          <w:bCs/>
          <w:sz w:val="36"/>
          <w:szCs w:val="36"/>
        </w:rPr>
        <w:t>(уровень программ</w:t>
      </w:r>
      <w:proofErr w:type="gramStart"/>
      <w:r w:rsidRPr="002C7572">
        <w:rPr>
          <w:rFonts w:ascii="Times New Roman" w:hAnsi="Times New Roman"/>
          <w:b/>
          <w:bCs/>
          <w:sz w:val="36"/>
          <w:szCs w:val="36"/>
        </w:rPr>
        <w:t>ы-</w:t>
      </w:r>
      <w:proofErr w:type="gramEnd"/>
      <w:r w:rsidRPr="002C7572">
        <w:rPr>
          <w:rFonts w:ascii="Times New Roman" w:hAnsi="Times New Roman"/>
          <w:b/>
          <w:bCs/>
          <w:sz w:val="36"/>
          <w:szCs w:val="36"/>
        </w:rPr>
        <w:t xml:space="preserve"> стартовый)</w:t>
      </w:r>
    </w:p>
    <w:p w:rsidR="00CC7CE3" w:rsidRPr="002C7572" w:rsidRDefault="00CC7CE3" w:rsidP="00CC7CE3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</w:p>
    <w:p w:rsidR="00CC7CE3" w:rsidRPr="002C7572" w:rsidRDefault="00CC7CE3" w:rsidP="00CC7CE3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 w:rsidRPr="002C7572">
        <w:rPr>
          <w:rFonts w:ascii="Times New Roman" w:hAnsi="Times New Roman"/>
          <w:sz w:val="28"/>
          <w:szCs w:val="28"/>
        </w:rPr>
        <w:t xml:space="preserve">Адресат </w:t>
      </w:r>
      <w:r w:rsidR="00286C7E">
        <w:rPr>
          <w:rFonts w:ascii="Times New Roman" w:hAnsi="Times New Roman"/>
          <w:sz w:val="28"/>
          <w:szCs w:val="28"/>
        </w:rPr>
        <w:t>программы – обучающиеся 11</w:t>
      </w:r>
      <w:r w:rsidRPr="002C7572">
        <w:rPr>
          <w:rFonts w:ascii="Times New Roman" w:hAnsi="Times New Roman"/>
          <w:sz w:val="28"/>
          <w:szCs w:val="28"/>
        </w:rPr>
        <w:t>-1</w:t>
      </w:r>
      <w:r w:rsidR="00286C7E">
        <w:rPr>
          <w:rFonts w:ascii="Times New Roman" w:hAnsi="Times New Roman"/>
          <w:sz w:val="28"/>
          <w:szCs w:val="28"/>
        </w:rPr>
        <w:t>3</w:t>
      </w:r>
      <w:r w:rsidRPr="002C7572">
        <w:rPr>
          <w:rFonts w:ascii="Times New Roman" w:hAnsi="Times New Roman"/>
          <w:sz w:val="28"/>
          <w:szCs w:val="28"/>
        </w:rPr>
        <w:t xml:space="preserve"> лет</w:t>
      </w:r>
    </w:p>
    <w:p w:rsidR="00CC7CE3" w:rsidRPr="002C7572" w:rsidRDefault="00CC7CE3" w:rsidP="00CC7CE3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 w:rsidRPr="002C7572">
        <w:rPr>
          <w:rFonts w:ascii="Times New Roman" w:hAnsi="Times New Roman"/>
          <w:sz w:val="28"/>
          <w:szCs w:val="28"/>
        </w:rPr>
        <w:t xml:space="preserve">Срок реализации – 1 год   </w:t>
      </w:r>
    </w:p>
    <w:p w:rsidR="00CC7CE3" w:rsidRPr="002C7572" w:rsidRDefault="00CC7CE3" w:rsidP="00CC7CE3">
      <w:pPr>
        <w:pStyle w:val="Normal1"/>
        <w:shd w:val="clear" w:color="auto" w:fill="FFFFFF"/>
        <w:suppressAutoHyphens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CC7CE3" w:rsidRPr="002C7572" w:rsidRDefault="00CC7CE3" w:rsidP="00CC7CE3">
      <w:pPr>
        <w:pStyle w:val="Normal1"/>
        <w:shd w:val="clear" w:color="auto" w:fill="FFFFFF"/>
        <w:suppressAutoHyphens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7CE3" w:rsidRPr="002C7572" w:rsidRDefault="00CC7CE3" w:rsidP="00CC7CE3">
      <w:pPr>
        <w:pStyle w:val="Normal1"/>
        <w:shd w:val="clear" w:color="auto" w:fill="FFFFFF"/>
        <w:suppressAutoHyphens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7CE3" w:rsidRPr="002C7572" w:rsidRDefault="00CC7CE3" w:rsidP="00CC7CE3">
      <w:pPr>
        <w:pStyle w:val="Normal1"/>
        <w:shd w:val="clear" w:color="auto" w:fill="FFFFFF"/>
        <w:suppressAutoHyphens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CC7CE3" w:rsidRPr="002C7572" w:rsidRDefault="00CC7CE3" w:rsidP="00CC7CE3">
      <w:pPr>
        <w:pStyle w:val="Normal1"/>
        <w:shd w:val="clear" w:color="auto" w:fill="FFFFFF"/>
        <w:suppressAutoHyphens/>
        <w:spacing w:line="276" w:lineRule="auto"/>
        <w:jc w:val="right"/>
        <w:rPr>
          <w:rFonts w:ascii="Times New Roman" w:hAnsi="Times New Roman"/>
          <w:bCs/>
          <w:sz w:val="28"/>
          <w:szCs w:val="28"/>
        </w:rPr>
      </w:pPr>
      <w:r w:rsidRPr="002C7572">
        <w:rPr>
          <w:rFonts w:ascii="Times New Roman" w:hAnsi="Times New Roman"/>
          <w:bCs/>
          <w:sz w:val="28"/>
          <w:szCs w:val="28"/>
        </w:rPr>
        <w:t>Программа разработана</w:t>
      </w:r>
    </w:p>
    <w:p w:rsidR="00CC7CE3" w:rsidRPr="002C7572" w:rsidRDefault="00CC7CE3" w:rsidP="00CC7CE3">
      <w:pPr>
        <w:pStyle w:val="Normal1"/>
        <w:shd w:val="clear" w:color="auto" w:fill="FFFFFF"/>
        <w:suppressAutoHyphens/>
        <w:spacing w:line="276" w:lineRule="auto"/>
        <w:jc w:val="right"/>
        <w:rPr>
          <w:rFonts w:ascii="Times New Roman" w:hAnsi="Times New Roman"/>
          <w:bCs/>
          <w:sz w:val="28"/>
          <w:szCs w:val="28"/>
        </w:rPr>
      </w:pPr>
      <w:r w:rsidRPr="002C7572">
        <w:rPr>
          <w:rFonts w:ascii="Times New Roman" w:hAnsi="Times New Roman"/>
          <w:bCs/>
          <w:sz w:val="28"/>
          <w:szCs w:val="28"/>
        </w:rPr>
        <w:t>педагогом дополнительного образования</w:t>
      </w:r>
    </w:p>
    <w:p w:rsidR="00CC7CE3" w:rsidRPr="002C7572" w:rsidRDefault="00361C8E" w:rsidP="00CC7CE3">
      <w:pPr>
        <w:pStyle w:val="Normal1"/>
        <w:shd w:val="clear" w:color="auto" w:fill="FFFFFF"/>
        <w:suppressAutoHyphens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="00B04065">
        <w:rPr>
          <w:rFonts w:ascii="Times New Roman" w:hAnsi="Times New Roman"/>
          <w:bCs/>
          <w:sz w:val="28"/>
          <w:szCs w:val="28"/>
        </w:rPr>
        <w:t xml:space="preserve">                Ниязовой Ю.Ф.</w:t>
      </w:r>
    </w:p>
    <w:p w:rsidR="00CC7CE3" w:rsidRPr="002C7572" w:rsidRDefault="00CC7CE3" w:rsidP="00CC7CE3">
      <w:pPr>
        <w:pStyle w:val="Normal1"/>
        <w:shd w:val="clear" w:color="auto" w:fill="FFFFFF"/>
        <w:suppressAutoHyphens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7CE3" w:rsidRDefault="00CC7CE3" w:rsidP="00CC7CE3">
      <w:pPr>
        <w:pStyle w:val="Normal1"/>
        <w:shd w:val="clear" w:color="auto" w:fill="FFFFFF"/>
        <w:suppressAutoHyphens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1C8E" w:rsidRDefault="00361C8E" w:rsidP="00CC7CE3">
      <w:pPr>
        <w:pStyle w:val="Normal1"/>
        <w:shd w:val="clear" w:color="auto" w:fill="FFFFFF"/>
        <w:suppressAutoHyphens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1C8E" w:rsidRDefault="00361C8E" w:rsidP="00CC7CE3">
      <w:pPr>
        <w:pStyle w:val="Normal1"/>
        <w:shd w:val="clear" w:color="auto" w:fill="FFFFFF"/>
        <w:suppressAutoHyphens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1C8E" w:rsidRDefault="00361C8E" w:rsidP="00CC7CE3">
      <w:pPr>
        <w:pStyle w:val="Normal1"/>
        <w:shd w:val="clear" w:color="auto" w:fill="FFFFFF"/>
        <w:suppressAutoHyphens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1C8E" w:rsidRDefault="00361C8E" w:rsidP="00CC7CE3">
      <w:pPr>
        <w:pStyle w:val="Normal1"/>
        <w:shd w:val="clear" w:color="auto" w:fill="FFFFFF"/>
        <w:suppressAutoHyphens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1C8E" w:rsidRPr="002C7572" w:rsidRDefault="00361C8E" w:rsidP="00CC7CE3">
      <w:pPr>
        <w:pStyle w:val="Normal1"/>
        <w:shd w:val="clear" w:color="auto" w:fill="FFFFFF"/>
        <w:suppressAutoHyphens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7CE3" w:rsidRPr="002C7572" w:rsidRDefault="00B04065" w:rsidP="00CC7CE3">
      <w:pPr>
        <w:pStyle w:val="Normal1"/>
        <w:shd w:val="clear" w:color="auto" w:fill="FFFFFF"/>
        <w:suppressAutoHyphens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с.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Енганаево</w:t>
      </w:r>
      <w:proofErr w:type="spellEnd"/>
    </w:p>
    <w:p w:rsidR="00CC7CE3" w:rsidRPr="002C7572" w:rsidRDefault="00CC7CE3" w:rsidP="00CC7CE3">
      <w:pPr>
        <w:pStyle w:val="Normal1"/>
        <w:shd w:val="clear" w:color="auto" w:fill="FFFFFF"/>
        <w:suppressAutoHyphens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572">
        <w:rPr>
          <w:rFonts w:ascii="Times New Roman" w:hAnsi="Times New Roman"/>
          <w:b/>
          <w:bCs/>
          <w:sz w:val="28"/>
          <w:szCs w:val="28"/>
        </w:rPr>
        <w:t>2022 год</w:t>
      </w:r>
    </w:p>
    <w:p w:rsidR="00483023" w:rsidRPr="002C7572" w:rsidRDefault="00483023" w:rsidP="00CC7CE3">
      <w:pPr>
        <w:pStyle w:val="Normal1"/>
        <w:shd w:val="clear" w:color="auto" w:fill="FFFFFF"/>
        <w:suppressAutoHyphens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7CE3" w:rsidRPr="002C7572" w:rsidRDefault="00CC7CE3" w:rsidP="00361C8E">
      <w:pPr>
        <w:pStyle w:val="Normal1"/>
        <w:shd w:val="clear" w:color="auto" w:fill="FFFFFF"/>
        <w:suppressAutoHyphens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CC7CE3" w:rsidRPr="002C7572" w:rsidRDefault="00CC7CE3" w:rsidP="004830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572">
        <w:rPr>
          <w:rFonts w:ascii="Times New Roman" w:hAnsi="Times New Roman" w:cs="Times New Roman"/>
          <w:b/>
          <w:sz w:val="32"/>
          <w:szCs w:val="32"/>
        </w:rPr>
        <w:t>1.КОМПЛЕКС ОСНОВНЫХ ХАРАКТЕРИСТИК</w:t>
      </w:r>
    </w:p>
    <w:p w:rsidR="00CC7CE3" w:rsidRPr="002C7572" w:rsidRDefault="00CC7CE3" w:rsidP="004830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572">
        <w:rPr>
          <w:rFonts w:ascii="Times New Roman" w:hAnsi="Times New Roman" w:cs="Times New Roman"/>
          <w:b/>
          <w:sz w:val="32"/>
          <w:szCs w:val="32"/>
        </w:rPr>
        <w:t>ПРОГРАММЫ</w:t>
      </w:r>
    </w:p>
    <w:p w:rsidR="00CC7CE3" w:rsidRPr="002C7572" w:rsidRDefault="00CC7CE3" w:rsidP="00CC7CE3">
      <w:pPr>
        <w:pStyle w:val="a3"/>
        <w:spacing w:line="276" w:lineRule="auto"/>
        <w:ind w:left="3375"/>
        <w:jc w:val="both"/>
        <w:rPr>
          <w:b/>
          <w:sz w:val="32"/>
          <w:szCs w:val="32"/>
        </w:rPr>
      </w:pPr>
      <w:r w:rsidRPr="002C7572">
        <w:rPr>
          <w:b/>
          <w:sz w:val="32"/>
          <w:szCs w:val="32"/>
        </w:rPr>
        <w:t>1.1.Пояснительная записка</w:t>
      </w:r>
    </w:p>
    <w:p w:rsidR="00CC7CE3" w:rsidRPr="002C7572" w:rsidRDefault="00CC7CE3" w:rsidP="00CC7C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72">
        <w:rPr>
          <w:rFonts w:ascii="Times New Roman" w:hAnsi="Times New Roman" w:cs="Times New Roman"/>
          <w:sz w:val="28"/>
          <w:szCs w:val="28"/>
        </w:rPr>
        <w:tab/>
        <w:t>Программа «</w:t>
      </w:r>
      <w:r w:rsidR="0082205C">
        <w:rPr>
          <w:rFonts w:ascii="Times New Roman" w:hAnsi="Times New Roman" w:cs="Times New Roman"/>
          <w:sz w:val="28"/>
          <w:szCs w:val="28"/>
        </w:rPr>
        <w:t>Тайны биологии</w:t>
      </w:r>
      <w:r w:rsidRPr="002C7572">
        <w:rPr>
          <w:rFonts w:ascii="Times New Roman" w:hAnsi="Times New Roman" w:cs="Times New Roman"/>
          <w:sz w:val="28"/>
          <w:szCs w:val="28"/>
        </w:rPr>
        <w:t xml:space="preserve">» </w:t>
      </w:r>
      <w:r w:rsidR="0082205C">
        <w:rPr>
          <w:rFonts w:ascii="Times New Roman" w:hAnsi="Times New Roman" w:cs="Times New Roman"/>
          <w:b/>
          <w:i/>
          <w:sz w:val="28"/>
          <w:szCs w:val="28"/>
        </w:rPr>
        <w:t xml:space="preserve">естественнонаучной </w:t>
      </w:r>
      <w:r w:rsidRPr="002C7572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направленности</w:t>
      </w:r>
      <w:r w:rsidRPr="002C7572">
        <w:rPr>
          <w:rFonts w:ascii="Times New Roman" w:hAnsi="Times New Roman" w:cs="Times New Roman"/>
          <w:sz w:val="28"/>
          <w:szCs w:val="28"/>
        </w:rPr>
        <w:t xml:space="preserve">  разработана на основе следующих нормативно – правовых документов, регламентирующих образовательную деятельность:</w:t>
      </w:r>
    </w:p>
    <w:p w:rsidR="00483023" w:rsidRPr="002C7572" w:rsidRDefault="00CC7CE3" w:rsidP="00CC7C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572">
        <w:rPr>
          <w:rFonts w:ascii="Times New Roman" w:eastAsia="Calibri" w:hAnsi="Times New Roman" w:cs="Times New Roman"/>
          <w:sz w:val="28"/>
          <w:szCs w:val="28"/>
        </w:rPr>
        <w:t>1 . Федеральный закон от 29 декабря 2012 года № 273-ФЗ «Об образовании в Российской Федерации» (ст. 2, ст. 15, ст.16, ст.17, ст.75, ст. 79);</w:t>
      </w:r>
    </w:p>
    <w:p w:rsidR="00CC7CE3" w:rsidRPr="002C7572" w:rsidRDefault="00CC7CE3" w:rsidP="00CC7C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572">
        <w:rPr>
          <w:rFonts w:ascii="Times New Roman" w:eastAsia="Calibri" w:hAnsi="Times New Roman" w:cs="Times New Roman"/>
          <w:sz w:val="28"/>
          <w:szCs w:val="28"/>
        </w:rPr>
        <w:t>2. Проект Концепции развития дополнительного образования детей до 2030 года;</w:t>
      </w:r>
    </w:p>
    <w:p w:rsidR="00CC7CE3" w:rsidRPr="002C7572" w:rsidRDefault="00CC7CE3" w:rsidP="00CC7C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572">
        <w:rPr>
          <w:rFonts w:ascii="Times New Roman" w:eastAsia="Calibri" w:hAnsi="Times New Roman" w:cs="Times New Roman"/>
          <w:sz w:val="28"/>
          <w:szCs w:val="28"/>
        </w:rPr>
        <w:t xml:space="preserve">3. Приказ </w:t>
      </w:r>
      <w:proofErr w:type="spellStart"/>
      <w:r w:rsidRPr="002C7572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2C7572">
        <w:rPr>
          <w:rFonts w:ascii="Times New Roman" w:eastAsia="Calibri" w:hAnsi="Times New Roman" w:cs="Times New Roman"/>
          <w:sz w:val="28"/>
          <w:szCs w:val="28"/>
        </w:rPr>
        <w:t xml:space="preserve"> РФ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C7CE3" w:rsidRPr="002C7572" w:rsidRDefault="00CC7CE3" w:rsidP="00CC7C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572">
        <w:rPr>
          <w:rFonts w:ascii="Times New Roman" w:eastAsia="Calibri" w:hAnsi="Times New Roman" w:cs="Times New Roman"/>
          <w:sz w:val="28"/>
          <w:szCs w:val="28"/>
        </w:rPr>
        <w:t>4. Приказ от 30 сентября 2020 г. N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</w:t>
      </w:r>
    </w:p>
    <w:p w:rsidR="00CC7CE3" w:rsidRPr="002C7572" w:rsidRDefault="00CC7CE3" w:rsidP="00CC7C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572">
        <w:rPr>
          <w:rFonts w:ascii="Times New Roman" w:eastAsia="Calibri" w:hAnsi="Times New Roman" w:cs="Times New Roman"/>
          <w:sz w:val="28"/>
          <w:szCs w:val="28"/>
        </w:rPr>
        <w:t>5.</w:t>
      </w:r>
      <w:r w:rsidRPr="002C7572">
        <w:rPr>
          <w:rFonts w:ascii="Times New Roman" w:eastAsia="Calibri" w:hAnsi="Times New Roman" w:cs="Times New Roman"/>
          <w:sz w:val="28"/>
          <w:szCs w:val="28"/>
        </w:rPr>
        <w:tab/>
        <w:t xml:space="preserve">Методические рекомендации по проектированию дополнительных общеразвивающих программ № 09-3242 от 18.11.2015 года; </w:t>
      </w:r>
    </w:p>
    <w:p w:rsidR="00CC7CE3" w:rsidRPr="002C7572" w:rsidRDefault="00CC7CE3" w:rsidP="00CC7C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572">
        <w:rPr>
          <w:rFonts w:ascii="Times New Roman" w:eastAsia="Calibri" w:hAnsi="Times New Roman" w:cs="Times New Roman"/>
          <w:sz w:val="28"/>
          <w:szCs w:val="28"/>
        </w:rPr>
        <w:t>6.</w:t>
      </w:r>
      <w:r w:rsidRPr="002C7572">
        <w:rPr>
          <w:rFonts w:ascii="Times New Roman" w:eastAsia="Calibri" w:hAnsi="Times New Roman" w:cs="Times New Roman"/>
          <w:sz w:val="28"/>
          <w:szCs w:val="28"/>
        </w:rPr>
        <w:tab/>
        <w:t>СП 2.4.3648-20 Санитарно-эпидемиологические требования к организациям воспитания и обучения, отдыха и оздоровления детей и молодежи;</w:t>
      </w:r>
    </w:p>
    <w:p w:rsidR="00CC7CE3" w:rsidRPr="002C7572" w:rsidRDefault="00CC7CE3" w:rsidP="00CC7C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572">
        <w:rPr>
          <w:rFonts w:ascii="Times New Roman" w:eastAsia="Calibri" w:hAnsi="Times New Roman" w:cs="Times New Roman"/>
          <w:sz w:val="28"/>
          <w:szCs w:val="28"/>
        </w:rPr>
        <w:t>7.</w:t>
      </w:r>
      <w:r w:rsidRPr="002C7572">
        <w:rPr>
          <w:rFonts w:ascii="Times New Roman" w:eastAsia="Calibri" w:hAnsi="Times New Roman" w:cs="Times New Roman"/>
          <w:sz w:val="28"/>
          <w:szCs w:val="28"/>
        </w:rPr>
        <w:tab/>
        <w:t>Нормативные документы, регулирующие использование электронного обучения и дистанционных технологий:</w:t>
      </w:r>
    </w:p>
    <w:p w:rsidR="00CC7CE3" w:rsidRPr="002C7572" w:rsidRDefault="00CC7CE3" w:rsidP="00CC7C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572">
        <w:rPr>
          <w:rFonts w:ascii="Times New Roman" w:eastAsia="Calibri" w:hAnsi="Times New Roman" w:cs="Times New Roman"/>
          <w:sz w:val="28"/>
          <w:szCs w:val="28"/>
        </w:rPr>
        <w:t xml:space="preserve"> 8. Приказ Министерства образования и науки РФ от 23.08.2017 года № 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 </w:t>
      </w:r>
    </w:p>
    <w:p w:rsidR="00EF064C" w:rsidRDefault="00CC7CE3" w:rsidP="0048302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572">
        <w:rPr>
          <w:rFonts w:ascii="Times New Roman" w:eastAsia="Calibri" w:hAnsi="Times New Roman" w:cs="Times New Roman"/>
          <w:sz w:val="28"/>
          <w:szCs w:val="28"/>
        </w:rPr>
        <w:lastRenderedPageBreak/>
        <w:t>9. «Методические рекомендации от 20 марта 2020 г.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</w:t>
      </w:r>
      <w:r w:rsidR="00483023">
        <w:rPr>
          <w:rFonts w:ascii="Times New Roman" w:eastAsia="Calibri" w:hAnsi="Times New Roman" w:cs="Times New Roman"/>
          <w:sz w:val="28"/>
          <w:szCs w:val="28"/>
        </w:rPr>
        <w:t>нных образовательных технологий</w:t>
      </w:r>
    </w:p>
    <w:p w:rsidR="00483023" w:rsidRDefault="00483023" w:rsidP="0048302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Устав образовательной организации </w:t>
      </w:r>
    </w:p>
    <w:p w:rsidR="00483023" w:rsidRPr="00483023" w:rsidRDefault="00483023" w:rsidP="0048302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7CE3" w:rsidRPr="002C7572" w:rsidRDefault="00CC7CE3" w:rsidP="00CC7CE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7572">
        <w:rPr>
          <w:rFonts w:ascii="Times New Roman" w:hAnsi="Times New Roman" w:cs="Times New Roman"/>
          <w:b/>
          <w:i/>
          <w:sz w:val="28"/>
          <w:szCs w:val="28"/>
          <w:u w:val="single"/>
        </w:rPr>
        <w:t>Актуальность программы</w:t>
      </w:r>
    </w:p>
    <w:p w:rsidR="00286C7E" w:rsidRPr="008567F9" w:rsidRDefault="00286C7E" w:rsidP="00286C7E">
      <w:pPr>
        <w:jc w:val="both"/>
        <w:rPr>
          <w:rFonts w:ascii="Times New Roman" w:hAnsi="Times New Roman" w:cs="Times New Roman"/>
          <w:sz w:val="28"/>
          <w:szCs w:val="28"/>
        </w:rPr>
      </w:pPr>
      <w:r w:rsidRPr="008567F9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856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 обусловлена возрастающей ролью биологии в жизни человека,  необходимостью популяризации этих знаний среди населения и привлечения подрастающего поколения к решению глобальных проблем человечества, основываясь на биологических знаниях, а не на умозрительных заключениях, дабы не навредить биосфере  и  человеку, как части  природы и общества. Она позволяет показать единство различных наук в деле исследования  живой природы, показать их дифференциацию и интегрированность. Даёт широкую возможность для исследовательской деятельности </w:t>
      </w:r>
      <w:proofErr w:type="gramStart"/>
      <w:r w:rsidRPr="00856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856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позволяет организовать работу  в виде проектной деятельности.</w:t>
      </w:r>
    </w:p>
    <w:p w:rsidR="00CC7CE3" w:rsidRPr="002C7572" w:rsidRDefault="00CC7CE3" w:rsidP="00CC7CE3">
      <w:pPr>
        <w:pStyle w:val="ae"/>
        <w:spacing w:line="276" w:lineRule="auto"/>
        <w:jc w:val="both"/>
        <w:rPr>
          <w:b/>
          <w:bCs/>
          <w:i/>
          <w:szCs w:val="28"/>
          <w:u w:val="single"/>
          <w:lang w:val="ru-RU"/>
        </w:rPr>
      </w:pPr>
      <w:r w:rsidRPr="002C7572">
        <w:rPr>
          <w:b/>
          <w:bCs/>
          <w:i/>
          <w:szCs w:val="28"/>
          <w:u w:val="single"/>
          <w:lang w:val="ru-RU"/>
        </w:rPr>
        <w:t>Новизна программы</w:t>
      </w:r>
    </w:p>
    <w:p w:rsidR="00286C7E" w:rsidRDefault="00286C7E" w:rsidP="00286C7E">
      <w:pPr>
        <w:pStyle w:val="c8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8567F9">
        <w:rPr>
          <w:rStyle w:val="c54"/>
          <w:b/>
          <w:bCs/>
          <w:color w:val="000000"/>
          <w:sz w:val="28"/>
          <w:szCs w:val="28"/>
        </w:rPr>
        <w:t>Новизна</w:t>
      </w:r>
      <w:r w:rsidRPr="008567F9">
        <w:rPr>
          <w:rStyle w:val="c29"/>
          <w:color w:val="000000"/>
          <w:sz w:val="28"/>
          <w:szCs w:val="28"/>
        </w:rPr>
        <w:t> </w:t>
      </w:r>
      <w:r>
        <w:rPr>
          <w:rFonts w:eastAsia="font184"/>
          <w:color w:val="000000"/>
          <w:sz w:val="28"/>
          <w:szCs w:val="28"/>
        </w:rPr>
        <w:t>данного курса заключается в личностно – ориентированном подходе к     образовательному процессу и развитии творческой инициативы учащихся.</w:t>
      </w:r>
    </w:p>
    <w:p w:rsidR="00286C7E" w:rsidRPr="00B239E3" w:rsidRDefault="00286C7E" w:rsidP="00286C7E">
      <w:pPr>
        <w:pStyle w:val="c25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font184"/>
          <w:color w:val="000000"/>
          <w:sz w:val="28"/>
          <w:szCs w:val="28"/>
        </w:rPr>
        <w:t xml:space="preserve">В отличие от ныне существующих, программа разработана для учащихся </w:t>
      </w:r>
      <w:r w:rsidR="00F37433">
        <w:rPr>
          <w:rFonts w:eastAsia="font184"/>
          <w:color w:val="000000"/>
          <w:sz w:val="28"/>
          <w:szCs w:val="28"/>
        </w:rPr>
        <w:t>5-6</w:t>
      </w:r>
      <w:r>
        <w:rPr>
          <w:rFonts w:eastAsia="font184"/>
          <w:color w:val="000000"/>
          <w:sz w:val="28"/>
          <w:szCs w:val="28"/>
        </w:rPr>
        <w:t xml:space="preserve"> классов и способствует расширению и углублению знаний по биологии, экологии, психологии, формированию творческой инициативы, нестандартности, гибкости мышления, рассматривает достаточно сложные для понимания вопросы, чем способствует стимулированию мыслительных способностей ребёнка и побуждает его к исследовательской деятельности</w:t>
      </w:r>
      <w:proofErr w:type="gramStart"/>
      <w:r>
        <w:rPr>
          <w:rFonts w:eastAsia="font184"/>
          <w:color w:val="000000"/>
          <w:sz w:val="28"/>
          <w:szCs w:val="28"/>
        </w:rPr>
        <w:t xml:space="preserve"> ,</w:t>
      </w:r>
      <w:proofErr w:type="gramEnd"/>
      <w:r>
        <w:rPr>
          <w:rFonts w:eastAsia="font184"/>
          <w:color w:val="000000"/>
          <w:sz w:val="28"/>
          <w:szCs w:val="28"/>
        </w:rPr>
        <w:t xml:space="preserve"> к стремлению изучать  биологию более широко и глубоко. В ней заложены практические и лабораторные работы, позволяющие приблизить  </w:t>
      </w:r>
      <w:r w:rsidR="00F37433">
        <w:rPr>
          <w:rFonts w:eastAsia="font184"/>
          <w:color w:val="000000"/>
          <w:sz w:val="28"/>
          <w:szCs w:val="28"/>
        </w:rPr>
        <w:t xml:space="preserve">ученика </w:t>
      </w:r>
      <w:r>
        <w:rPr>
          <w:rFonts w:eastAsia="font184"/>
          <w:color w:val="000000"/>
          <w:sz w:val="28"/>
          <w:szCs w:val="28"/>
        </w:rPr>
        <w:t xml:space="preserve">к настоящей экспериментальной науке, соприкоснуться с миром исследователей. Занятия по данной программе стимулируют ребят бережно и внимательно относиться к природе и своему здоровью, показывают единство человека и природы и значимость каждого из её составляющих. Она разработана на основании  исследования интересов и пожеланий учащихся, а также </w:t>
      </w:r>
      <w:proofErr w:type="gramStart"/>
      <w:r>
        <w:rPr>
          <w:rFonts w:eastAsia="font184"/>
          <w:color w:val="000000"/>
          <w:sz w:val="28"/>
          <w:szCs w:val="28"/>
        </w:rPr>
        <w:t>исходя из необходимости расширения знаний и навыков  ребят в области биологии и призвана</w:t>
      </w:r>
      <w:proofErr w:type="gramEnd"/>
      <w:r>
        <w:rPr>
          <w:rFonts w:eastAsia="font184"/>
          <w:color w:val="000000"/>
          <w:sz w:val="28"/>
          <w:szCs w:val="28"/>
        </w:rPr>
        <w:t xml:space="preserve"> развивать у них любознательность, </w:t>
      </w:r>
      <w:r>
        <w:rPr>
          <w:rFonts w:eastAsia="font184"/>
          <w:color w:val="000000"/>
          <w:sz w:val="28"/>
          <w:szCs w:val="28"/>
        </w:rPr>
        <w:lastRenderedPageBreak/>
        <w:t>наблюдательность, самостоятельность, а также формировать нравственность и духовность.</w:t>
      </w:r>
    </w:p>
    <w:p w:rsidR="00C5222E" w:rsidRPr="002C7572" w:rsidRDefault="00C5222E" w:rsidP="00C5222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7572">
        <w:rPr>
          <w:rFonts w:ascii="Times New Roman" w:hAnsi="Times New Roman" w:cs="Times New Roman"/>
          <w:b/>
          <w:i/>
          <w:sz w:val="28"/>
          <w:szCs w:val="28"/>
          <w:u w:val="single"/>
        </w:rPr>
        <w:t>Отличительные особенности данной программы</w:t>
      </w:r>
    </w:p>
    <w:p w:rsidR="00286C7E" w:rsidRPr="00B43960" w:rsidRDefault="00286C7E" w:rsidP="00286C7E">
      <w:pPr>
        <w:jc w:val="both"/>
        <w:rPr>
          <w:rFonts w:ascii="Times New Roman" w:hAnsi="Times New Roman" w:cs="Times New Roman"/>
          <w:sz w:val="28"/>
          <w:szCs w:val="28"/>
        </w:rPr>
      </w:pPr>
      <w:r w:rsidRPr="003E4E08">
        <w:rPr>
          <w:rFonts w:ascii="Times New Roman" w:hAnsi="Times New Roman" w:cs="Times New Roman"/>
          <w:b/>
          <w:sz w:val="28"/>
          <w:szCs w:val="28"/>
        </w:rPr>
        <w:t>Отличительной особенностью</w:t>
      </w:r>
      <w:r w:rsidRPr="003E4E08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E08"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деятельность, которая позволяет привлекать к работе разные категории участников образовательного процесса (обучающихся, родителей, педагогов, социальных партнеров), создает условия для работы с семьей, общения детей и взрослых, их самовыражения и самоутверждения.</w:t>
      </w:r>
    </w:p>
    <w:p w:rsidR="00286C7E" w:rsidRPr="00B43960" w:rsidRDefault="00286C7E" w:rsidP="00286C7E">
      <w:pPr>
        <w:jc w:val="both"/>
        <w:rPr>
          <w:rFonts w:ascii="Times New Roman" w:hAnsi="Times New Roman" w:cs="Times New Roman"/>
          <w:sz w:val="28"/>
          <w:szCs w:val="28"/>
        </w:rPr>
      </w:pPr>
      <w:r w:rsidRPr="00B43960">
        <w:rPr>
          <w:rFonts w:ascii="Times New Roman" w:hAnsi="Times New Roman" w:cs="Times New Roman"/>
          <w:sz w:val="28"/>
          <w:szCs w:val="28"/>
        </w:rPr>
        <w:t xml:space="preserve">Цифровая лаборатория кардинальным образом изменяет методику и содержание экспериментальной деятельности и помогает решить </w:t>
      </w:r>
      <w:r>
        <w:rPr>
          <w:rFonts w:ascii="Times New Roman" w:hAnsi="Times New Roman" w:cs="Times New Roman"/>
          <w:sz w:val="28"/>
          <w:szCs w:val="28"/>
        </w:rPr>
        <w:t xml:space="preserve"> возникающие при обучении</w:t>
      </w:r>
      <w:r w:rsidRPr="00B43960">
        <w:rPr>
          <w:rFonts w:ascii="Times New Roman" w:hAnsi="Times New Roman" w:cs="Times New Roman"/>
          <w:sz w:val="28"/>
          <w:szCs w:val="28"/>
        </w:rPr>
        <w:t xml:space="preserve"> проблемы. Широкий спектр цифровых датчиков позволяет учащимся знакомиться с параметрами </w:t>
      </w:r>
      <w:r>
        <w:rPr>
          <w:rFonts w:ascii="Times New Roman" w:hAnsi="Times New Roman" w:cs="Times New Roman"/>
          <w:sz w:val="28"/>
          <w:szCs w:val="28"/>
        </w:rPr>
        <w:t xml:space="preserve"> биологического</w:t>
      </w:r>
      <w:r w:rsidRPr="00B43960">
        <w:rPr>
          <w:rFonts w:ascii="Times New Roman" w:hAnsi="Times New Roman" w:cs="Times New Roman"/>
          <w:sz w:val="28"/>
          <w:szCs w:val="28"/>
        </w:rPr>
        <w:t xml:space="preserve"> эксперимента не только на качественном, но и на количественном уровне. С помощью цифровой лаборатории можно проводить длительный эксперимент даже в отсутствии экспериментатора. При этом измеряемые данные и результаты их обработки отображаются непосредственно на экране компьютера.</w:t>
      </w:r>
    </w:p>
    <w:p w:rsidR="00C5222E" w:rsidRPr="002C7572" w:rsidRDefault="00C5222E" w:rsidP="00C5222E">
      <w:pPr>
        <w:ind w:left="-15" w:right="20"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7572">
        <w:rPr>
          <w:rFonts w:ascii="Times New Roman" w:hAnsi="Times New Roman" w:cs="Times New Roman"/>
          <w:b/>
          <w:i/>
          <w:sz w:val="28"/>
          <w:szCs w:val="28"/>
          <w:u w:val="single"/>
        </w:rPr>
        <w:t>Адресат</w:t>
      </w:r>
    </w:p>
    <w:p w:rsidR="00286C7E" w:rsidRPr="00B15186" w:rsidRDefault="00286C7E" w:rsidP="00286C7E">
      <w:pPr>
        <w:jc w:val="both"/>
        <w:rPr>
          <w:rFonts w:ascii="Times New Roman" w:hAnsi="Times New Roman" w:cs="Times New Roman"/>
          <w:sz w:val="28"/>
          <w:szCs w:val="28"/>
        </w:rPr>
      </w:pPr>
      <w:r w:rsidRPr="00B15186">
        <w:rPr>
          <w:rFonts w:ascii="Times New Roman" w:hAnsi="Times New Roman" w:cs="Times New Roman"/>
          <w:sz w:val="28"/>
          <w:szCs w:val="28"/>
        </w:rPr>
        <w:t>Дополнительная   общеобразовательная    общеразвивающая    программа</w:t>
      </w:r>
    </w:p>
    <w:p w:rsidR="00286C7E" w:rsidRDefault="00286C7E" w:rsidP="00286C7E">
      <w:pPr>
        <w:jc w:val="both"/>
        <w:rPr>
          <w:rFonts w:ascii="Times New Roman" w:hAnsi="Times New Roman" w:cs="Times New Roman"/>
          <w:sz w:val="28"/>
          <w:szCs w:val="28"/>
        </w:rPr>
      </w:pPr>
      <w:r w:rsidRPr="00B1518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Тайны биологии</w:t>
      </w:r>
      <w:r w:rsidRPr="00B1518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B15186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B15186">
        <w:rPr>
          <w:rFonts w:ascii="Times New Roman" w:hAnsi="Times New Roman" w:cs="Times New Roman"/>
          <w:sz w:val="28"/>
          <w:szCs w:val="28"/>
        </w:rPr>
        <w:t xml:space="preserve"> для обучающихся в возрасте </w:t>
      </w:r>
      <w:r>
        <w:rPr>
          <w:rFonts w:ascii="Times New Roman" w:hAnsi="Times New Roman" w:cs="Times New Roman"/>
          <w:sz w:val="28"/>
          <w:szCs w:val="28"/>
        </w:rPr>
        <w:t xml:space="preserve"> 11-13</w:t>
      </w:r>
      <w:r w:rsidRPr="00B15186">
        <w:rPr>
          <w:rFonts w:ascii="Times New Roman" w:hAnsi="Times New Roman" w:cs="Times New Roman"/>
          <w:sz w:val="28"/>
          <w:szCs w:val="28"/>
        </w:rPr>
        <w:t xml:space="preserve"> лет. Учитывая, что уровень образования, степень </w:t>
      </w:r>
      <w:proofErr w:type="spellStart"/>
      <w:r w:rsidRPr="00B1518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15186">
        <w:rPr>
          <w:rFonts w:ascii="Times New Roman" w:hAnsi="Times New Roman" w:cs="Times New Roman"/>
          <w:sz w:val="28"/>
          <w:szCs w:val="28"/>
        </w:rPr>
        <w:t xml:space="preserve"> интересов и мотивации к данной области знаний, степень предварительной подготовки обучающихся разные (обучающийся, работая над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1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5186">
        <w:rPr>
          <w:rFonts w:ascii="Times New Roman" w:hAnsi="Times New Roman" w:cs="Times New Roman"/>
          <w:sz w:val="28"/>
          <w:szCs w:val="28"/>
        </w:rPr>
        <w:t>исследованием</w:t>
      </w:r>
      <w:proofErr w:type="gramEnd"/>
      <w:r w:rsidRPr="00B15186">
        <w:rPr>
          <w:rFonts w:ascii="Times New Roman" w:hAnsi="Times New Roman" w:cs="Times New Roman"/>
          <w:sz w:val="28"/>
          <w:szCs w:val="28"/>
        </w:rPr>
        <w:t xml:space="preserve"> проходит стадии определения проблемы, планирования, сбора информации, ее анализа и преобразования (синтеза), активной деятельности по созданию задуманного продукта, его презентации, разработки портфолио проекта), формируются разновозрастные группы. </w:t>
      </w:r>
    </w:p>
    <w:p w:rsidR="00286C7E" w:rsidRDefault="00286C7E" w:rsidP="00286C7E">
      <w:pPr>
        <w:jc w:val="both"/>
        <w:rPr>
          <w:rFonts w:ascii="Times New Roman" w:hAnsi="Times New Roman" w:cs="Times New Roman"/>
          <w:sz w:val="28"/>
          <w:szCs w:val="28"/>
        </w:rPr>
      </w:pPr>
      <w:r w:rsidRPr="00B15186">
        <w:rPr>
          <w:rFonts w:ascii="Times New Roman" w:hAnsi="Times New Roman" w:cs="Times New Roman"/>
          <w:sz w:val="28"/>
          <w:szCs w:val="28"/>
        </w:rPr>
        <w:t xml:space="preserve">Целесообразность создания разновозрастных групп заключается во </w:t>
      </w:r>
      <w:proofErr w:type="spellStart"/>
      <w:r w:rsidRPr="00B15186">
        <w:rPr>
          <w:rFonts w:ascii="Times New Roman" w:hAnsi="Times New Roman" w:cs="Times New Roman"/>
          <w:sz w:val="28"/>
          <w:szCs w:val="28"/>
        </w:rPr>
        <w:t>взаимообучении</w:t>
      </w:r>
      <w:proofErr w:type="spellEnd"/>
      <w:r w:rsidRPr="00B15186">
        <w:rPr>
          <w:rFonts w:ascii="Times New Roman" w:hAnsi="Times New Roman" w:cs="Times New Roman"/>
          <w:sz w:val="28"/>
          <w:szCs w:val="28"/>
        </w:rPr>
        <w:t xml:space="preserve"> младших обучающихся старшими, которые имеют больший опыт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186">
        <w:rPr>
          <w:rFonts w:ascii="Times New Roman" w:hAnsi="Times New Roman" w:cs="Times New Roman"/>
          <w:sz w:val="28"/>
          <w:szCs w:val="28"/>
        </w:rPr>
        <w:t xml:space="preserve"> исследовательской работе, полученный в урочной и внеурочной деятельности. Так 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186">
        <w:rPr>
          <w:rFonts w:ascii="Times New Roman" w:hAnsi="Times New Roman" w:cs="Times New Roman"/>
          <w:sz w:val="28"/>
          <w:szCs w:val="28"/>
        </w:rPr>
        <w:t xml:space="preserve"> деятельность предполагает освоение способов деятельности, положенных в основу формирования ключевых компетентностей (информационной, коммуникативной, исследовательской и т.п.), Программа сформирована с учетом психолого-педагогических особенностей развития детей </w:t>
      </w:r>
      <w:r>
        <w:rPr>
          <w:rFonts w:ascii="Times New Roman" w:hAnsi="Times New Roman" w:cs="Times New Roman"/>
          <w:sz w:val="28"/>
          <w:szCs w:val="28"/>
        </w:rPr>
        <w:t>11-13</w:t>
      </w:r>
      <w:r w:rsidRPr="00B15186">
        <w:rPr>
          <w:rFonts w:ascii="Times New Roman" w:hAnsi="Times New Roman" w:cs="Times New Roman"/>
          <w:sz w:val="28"/>
          <w:szCs w:val="28"/>
        </w:rPr>
        <w:t xml:space="preserve"> лет, связанных:</w:t>
      </w:r>
    </w:p>
    <w:p w:rsidR="00286C7E" w:rsidRDefault="00286C7E" w:rsidP="00286C7E">
      <w:pPr>
        <w:pStyle w:val="a3"/>
        <w:numPr>
          <w:ilvl w:val="0"/>
          <w:numId w:val="1"/>
        </w:numPr>
        <w:suppressAutoHyphens/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r w:rsidRPr="00B15186">
        <w:rPr>
          <w:sz w:val="28"/>
          <w:szCs w:val="28"/>
        </w:rPr>
        <w:lastRenderedPageBreak/>
        <w:t>с развитием воображения, мышления, любознательности;</w:t>
      </w:r>
    </w:p>
    <w:p w:rsidR="00286C7E" w:rsidRDefault="00286C7E" w:rsidP="00286C7E">
      <w:pPr>
        <w:pStyle w:val="a3"/>
        <w:numPr>
          <w:ilvl w:val="0"/>
          <w:numId w:val="1"/>
        </w:numPr>
        <w:suppressAutoHyphens/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r w:rsidRPr="00B15186">
        <w:rPr>
          <w:sz w:val="28"/>
          <w:szCs w:val="28"/>
        </w:rPr>
        <w:t>формированием умения наблюдать,   анализировать,   проводить сравнение, обобщать факты, делать выводы;</w:t>
      </w:r>
    </w:p>
    <w:p w:rsidR="00286C7E" w:rsidRDefault="00286C7E" w:rsidP="00286C7E">
      <w:pPr>
        <w:pStyle w:val="a3"/>
        <w:numPr>
          <w:ilvl w:val="0"/>
          <w:numId w:val="1"/>
        </w:numPr>
        <w:suppressAutoHyphens/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proofErr w:type="gramStart"/>
      <w:r w:rsidRPr="00B15186">
        <w:rPr>
          <w:sz w:val="28"/>
          <w:szCs w:val="28"/>
        </w:rPr>
        <w:t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деятельностью на уровне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 на</w:t>
      </w:r>
      <w:proofErr w:type="gramEnd"/>
      <w:r w:rsidRPr="00B15186">
        <w:rPr>
          <w:sz w:val="28"/>
          <w:szCs w:val="28"/>
        </w:rPr>
        <w:t xml:space="preserve">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286C7E" w:rsidRDefault="00286C7E" w:rsidP="00286C7E">
      <w:pPr>
        <w:pStyle w:val="a3"/>
        <w:numPr>
          <w:ilvl w:val="0"/>
          <w:numId w:val="1"/>
        </w:numPr>
        <w:suppressAutoHyphens/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r w:rsidRPr="00B15186">
        <w:rPr>
          <w:sz w:val="28"/>
          <w:szCs w:val="28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3A2EF5" w:rsidRPr="006A6D39" w:rsidRDefault="00286C7E" w:rsidP="003A2EF5">
      <w:pPr>
        <w:pStyle w:val="a3"/>
        <w:numPr>
          <w:ilvl w:val="0"/>
          <w:numId w:val="1"/>
        </w:numPr>
        <w:suppressAutoHyphens/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r w:rsidRPr="00B15186">
        <w:rPr>
          <w:sz w:val="28"/>
          <w:szCs w:val="28"/>
        </w:rPr>
        <w:t xml:space="preserve">с овладением коммуникативными средствами и способами организации кооперации и сотрудничества, развитием учебного сотрудничества, реализуемого в </w:t>
      </w:r>
      <w:proofErr w:type="gramStart"/>
      <w:r w:rsidRPr="00B15186">
        <w:rPr>
          <w:sz w:val="28"/>
          <w:szCs w:val="28"/>
        </w:rPr>
        <w:t>отношениях</w:t>
      </w:r>
      <w:proofErr w:type="gramEnd"/>
      <w:r w:rsidRPr="00B15186">
        <w:rPr>
          <w:sz w:val="28"/>
          <w:szCs w:val="28"/>
        </w:rPr>
        <w:t xml:space="preserve"> обучающихся с учителем и сверстниками.</w:t>
      </w:r>
    </w:p>
    <w:p w:rsidR="003A2EF5" w:rsidRPr="002C7572" w:rsidRDefault="003A2EF5" w:rsidP="003A2EF5">
      <w:pPr>
        <w:jc w:val="both"/>
        <w:rPr>
          <w:rFonts w:ascii="Times New Roman" w:hAnsi="Times New Roman" w:cs="Times New Roman"/>
          <w:sz w:val="28"/>
          <w:szCs w:val="28"/>
        </w:rPr>
      </w:pPr>
      <w:r w:rsidRPr="002C7572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Принципы комплектования группы</w:t>
      </w:r>
      <w:r w:rsidRPr="002C75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222E" w:rsidRPr="002C7572" w:rsidRDefault="003A2EF5" w:rsidP="006164F3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C7572">
        <w:rPr>
          <w:rFonts w:ascii="Times New Roman" w:hAnsi="Times New Roman" w:cs="Times New Roman"/>
          <w:sz w:val="28"/>
          <w:szCs w:val="28"/>
        </w:rPr>
        <w:t>Прием детей в объединение «</w:t>
      </w:r>
      <w:r w:rsidR="00286C7E">
        <w:rPr>
          <w:rFonts w:ascii="Times New Roman" w:hAnsi="Times New Roman" w:cs="Times New Roman"/>
          <w:sz w:val="28"/>
          <w:szCs w:val="28"/>
        </w:rPr>
        <w:t>Тайны биологии</w:t>
      </w:r>
      <w:r w:rsidRPr="002C7572">
        <w:rPr>
          <w:rFonts w:ascii="Times New Roman" w:hAnsi="Times New Roman" w:cs="Times New Roman"/>
          <w:sz w:val="28"/>
          <w:szCs w:val="28"/>
        </w:rPr>
        <w:t>» проводится в начале учебного года по их желанию и согласию родителей и законных представителей. Занятия по данной программе проводятся в группе, наполняемостью не более 15 человек</w:t>
      </w:r>
    </w:p>
    <w:p w:rsidR="001825FA" w:rsidRPr="002C7572" w:rsidRDefault="001825FA" w:rsidP="001825FA">
      <w:pPr>
        <w:ind w:left="-15" w:right="20" w:firstLine="567"/>
        <w:rPr>
          <w:rFonts w:ascii="Times New Roman" w:hAnsi="Times New Roman" w:cs="Times New Roman"/>
          <w:sz w:val="28"/>
          <w:szCs w:val="28"/>
        </w:rPr>
      </w:pPr>
      <w:r w:rsidRPr="002C7572">
        <w:rPr>
          <w:rFonts w:ascii="Times New Roman" w:hAnsi="Times New Roman" w:cs="Times New Roman"/>
          <w:b/>
          <w:i/>
          <w:sz w:val="28"/>
          <w:szCs w:val="28"/>
          <w:u w:val="single"/>
        </w:rPr>
        <w:t>Объём освоения программы:</w:t>
      </w:r>
      <w:r w:rsidRPr="002C7572">
        <w:rPr>
          <w:rFonts w:ascii="Times New Roman" w:hAnsi="Times New Roman" w:cs="Times New Roman"/>
          <w:sz w:val="28"/>
          <w:szCs w:val="28"/>
        </w:rPr>
        <w:t xml:space="preserve"> 72  часа в год, 2 часа в неделю. </w:t>
      </w:r>
    </w:p>
    <w:p w:rsidR="001825FA" w:rsidRPr="002C7572" w:rsidRDefault="001825FA" w:rsidP="001825FA">
      <w:pPr>
        <w:ind w:left="-15" w:right="20" w:firstLine="567"/>
        <w:rPr>
          <w:rFonts w:ascii="Times New Roman" w:hAnsi="Times New Roman" w:cs="Times New Roman"/>
          <w:sz w:val="28"/>
          <w:szCs w:val="28"/>
        </w:rPr>
      </w:pPr>
      <w:r w:rsidRPr="002C7572">
        <w:rPr>
          <w:rFonts w:ascii="Times New Roman" w:hAnsi="Times New Roman" w:cs="Times New Roman"/>
          <w:b/>
          <w:i/>
          <w:sz w:val="28"/>
          <w:szCs w:val="28"/>
          <w:u w:val="single"/>
        </w:rPr>
        <w:t>Срок освоения программы</w:t>
      </w:r>
      <w:r w:rsidRPr="002C757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C7572">
        <w:rPr>
          <w:rFonts w:ascii="Times New Roman" w:hAnsi="Times New Roman" w:cs="Times New Roman"/>
          <w:sz w:val="28"/>
          <w:szCs w:val="28"/>
        </w:rPr>
        <w:t xml:space="preserve">с 15.09.2022 г. по 31.05.2023 г </w:t>
      </w:r>
    </w:p>
    <w:p w:rsidR="001825FA" w:rsidRPr="002C7572" w:rsidRDefault="001825FA" w:rsidP="001825F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572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Форма обучения:</w:t>
      </w:r>
      <w:r w:rsidRPr="002C7572">
        <w:rPr>
          <w:rFonts w:ascii="Times New Roman" w:hAnsi="Times New Roman" w:cs="Times New Roman"/>
          <w:sz w:val="28"/>
          <w:szCs w:val="28"/>
        </w:rPr>
        <w:t xml:space="preserve"> очная.  Данная форма обучения наиболее эффективна, так как обеспечивает непосредственное взаимодействие обучающихся  с педагогом для более полного и содержательного освоения знаний и умений по данной программе. </w:t>
      </w:r>
    </w:p>
    <w:p w:rsidR="001825FA" w:rsidRPr="002C7572" w:rsidRDefault="001825FA" w:rsidP="001825FA">
      <w:pPr>
        <w:ind w:left="-15" w:right="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C7572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Формы организации занятий</w:t>
      </w:r>
    </w:p>
    <w:p w:rsidR="00F80C02" w:rsidRPr="002C7572" w:rsidRDefault="00F80C02" w:rsidP="00F80C02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2C7572">
        <w:rPr>
          <w:rStyle w:val="af4"/>
          <w:sz w:val="28"/>
          <w:szCs w:val="28"/>
          <w:u w:val="single"/>
        </w:rPr>
        <w:t>Индивидуальная</w:t>
      </w:r>
    </w:p>
    <w:p w:rsidR="00F80C02" w:rsidRPr="002C7572" w:rsidRDefault="00F80C02" w:rsidP="00F80C02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2C7572">
        <w:rPr>
          <w:sz w:val="28"/>
          <w:szCs w:val="28"/>
        </w:rPr>
        <w:t>Предполагает самостоятельную работу детей, оказание помощи и консультации каждому из них со стороны педагога.</w:t>
      </w:r>
    </w:p>
    <w:p w:rsidR="00F80C02" w:rsidRPr="002C7572" w:rsidRDefault="00F80C02" w:rsidP="00F80C02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2C7572">
        <w:rPr>
          <w:rStyle w:val="af4"/>
          <w:sz w:val="28"/>
          <w:szCs w:val="28"/>
          <w:u w:val="single"/>
        </w:rPr>
        <w:lastRenderedPageBreak/>
        <w:t>Групповая</w:t>
      </w:r>
    </w:p>
    <w:p w:rsidR="00F80C02" w:rsidRPr="002C7572" w:rsidRDefault="00F80C02" w:rsidP="00F80C02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2C7572">
        <w:rPr>
          <w:sz w:val="28"/>
          <w:szCs w:val="28"/>
        </w:rPr>
        <w:t xml:space="preserve">Группа делится на подгруппы. Число занимающихся может быть разным – от 5 до 10, в зависимости от возраста и уровня </w:t>
      </w:r>
      <w:proofErr w:type="spellStart"/>
      <w:r w:rsidRPr="002C7572">
        <w:rPr>
          <w:sz w:val="28"/>
          <w:szCs w:val="28"/>
        </w:rPr>
        <w:t>обученности</w:t>
      </w:r>
      <w:proofErr w:type="spellEnd"/>
      <w:r w:rsidRPr="002C7572">
        <w:rPr>
          <w:sz w:val="28"/>
          <w:szCs w:val="28"/>
        </w:rPr>
        <w:t xml:space="preserve"> детей. При этом педагогу важно обеспечить взаимодействие детей в процессе обучения.</w:t>
      </w:r>
    </w:p>
    <w:p w:rsidR="00F80C02" w:rsidRPr="002C7572" w:rsidRDefault="00F80C02" w:rsidP="00F80C02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2C7572">
        <w:rPr>
          <w:rStyle w:val="af4"/>
          <w:sz w:val="28"/>
          <w:szCs w:val="28"/>
          <w:u w:val="single"/>
        </w:rPr>
        <w:t>Фронтальная</w:t>
      </w:r>
    </w:p>
    <w:p w:rsidR="00F80C02" w:rsidRPr="002C7572" w:rsidRDefault="00F80C02" w:rsidP="00F80C02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2C7572">
        <w:rPr>
          <w:sz w:val="28"/>
          <w:szCs w:val="28"/>
        </w:rPr>
        <w:t>Работа со всей группой, четкое расписание, единое содержание. При этом содержанием обучения организованной образовательной деятельности может быть деятельность художественного характера. Фронтальная форма способна создать коллектив единомышленников, способных воспринимать информацию и работать творчески вместе.</w:t>
      </w:r>
    </w:p>
    <w:p w:rsidR="00F80C02" w:rsidRPr="002C7572" w:rsidRDefault="00F80C02" w:rsidP="00960110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C7572">
        <w:rPr>
          <w:rStyle w:val="c11"/>
          <w:b/>
          <w:bCs/>
          <w:color w:val="000000"/>
          <w:sz w:val="28"/>
          <w:szCs w:val="28"/>
        </w:rPr>
        <w:t>Основные формы:</w:t>
      </w:r>
    </w:p>
    <w:p w:rsidR="00960110" w:rsidRDefault="00F80C02" w:rsidP="00D2083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572">
        <w:rPr>
          <w:rFonts w:ascii="Times New Roman" w:hAnsi="Times New Roman" w:cs="Times New Roman"/>
          <w:color w:val="000000"/>
          <w:sz w:val="28"/>
          <w:szCs w:val="28"/>
        </w:rPr>
        <w:t>конкурсы;</w:t>
      </w:r>
    </w:p>
    <w:p w:rsidR="00F80C02" w:rsidRPr="00960110" w:rsidRDefault="00F80C02" w:rsidP="00D2083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0110">
        <w:rPr>
          <w:rFonts w:ascii="Times New Roman" w:hAnsi="Times New Roman" w:cs="Times New Roman"/>
          <w:color w:val="000000"/>
          <w:sz w:val="28"/>
          <w:szCs w:val="28"/>
        </w:rPr>
        <w:t>конференции;</w:t>
      </w:r>
    </w:p>
    <w:p w:rsidR="00F80C02" w:rsidRPr="002C7572" w:rsidRDefault="00F80C02" w:rsidP="00D2083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572">
        <w:rPr>
          <w:rFonts w:ascii="Times New Roman" w:hAnsi="Times New Roman" w:cs="Times New Roman"/>
          <w:color w:val="000000"/>
          <w:sz w:val="28"/>
          <w:szCs w:val="28"/>
        </w:rPr>
        <w:t>экскурсии;</w:t>
      </w:r>
    </w:p>
    <w:p w:rsidR="00F80C02" w:rsidRPr="002C7572" w:rsidRDefault="00F80C02" w:rsidP="00D2083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572">
        <w:rPr>
          <w:rFonts w:ascii="Times New Roman" w:hAnsi="Times New Roman" w:cs="Times New Roman"/>
          <w:color w:val="000000"/>
          <w:sz w:val="28"/>
          <w:szCs w:val="28"/>
        </w:rPr>
        <w:t>исследовательская и поисковая работа;</w:t>
      </w:r>
    </w:p>
    <w:p w:rsidR="00F80C02" w:rsidRPr="00960110" w:rsidRDefault="00F80C02" w:rsidP="00D2083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572">
        <w:rPr>
          <w:rFonts w:ascii="Times New Roman" w:hAnsi="Times New Roman" w:cs="Times New Roman"/>
          <w:color w:val="000000"/>
          <w:sz w:val="28"/>
          <w:szCs w:val="28"/>
        </w:rPr>
        <w:t>круглые столы;</w:t>
      </w:r>
    </w:p>
    <w:p w:rsidR="00F80C02" w:rsidRPr="002C7572" w:rsidRDefault="00F80C02" w:rsidP="00D2083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572">
        <w:rPr>
          <w:rFonts w:ascii="Times New Roman" w:hAnsi="Times New Roman" w:cs="Times New Roman"/>
          <w:color w:val="000000"/>
          <w:sz w:val="28"/>
          <w:szCs w:val="28"/>
        </w:rPr>
        <w:t>походы;</w:t>
      </w:r>
    </w:p>
    <w:p w:rsidR="00F80C02" w:rsidRPr="002C7572" w:rsidRDefault="00F80C02" w:rsidP="00D2083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7572">
        <w:rPr>
          <w:rFonts w:ascii="Times New Roman" w:hAnsi="Times New Roman" w:cs="Times New Roman"/>
          <w:color w:val="000000"/>
          <w:sz w:val="28"/>
          <w:szCs w:val="28"/>
        </w:rPr>
        <w:t>игры;</w:t>
      </w:r>
    </w:p>
    <w:p w:rsidR="00F80C02" w:rsidRPr="00960110" w:rsidRDefault="00F80C02" w:rsidP="00D2083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F80C02" w:rsidRPr="00960110" w:rsidSect="00F80C02">
          <w:footerReference w:type="default" r:id="rId10"/>
          <w:pgSz w:w="11906" w:h="16838"/>
          <w:pgMar w:top="851" w:right="851" w:bottom="709" w:left="1134" w:header="709" w:footer="709" w:gutter="0"/>
          <w:cols w:space="708"/>
          <w:titlePg/>
          <w:docGrid w:linePitch="360"/>
        </w:sectPr>
      </w:pPr>
      <w:r w:rsidRPr="002C7572">
        <w:rPr>
          <w:rFonts w:ascii="Times New Roman" w:hAnsi="Times New Roman" w:cs="Times New Roman"/>
          <w:color w:val="000000"/>
          <w:sz w:val="28"/>
          <w:szCs w:val="28"/>
        </w:rPr>
        <w:t>турниры</w:t>
      </w:r>
    </w:p>
    <w:p w:rsidR="001825FA" w:rsidRPr="002C7572" w:rsidRDefault="001825FA" w:rsidP="001825FA">
      <w:pPr>
        <w:ind w:left="562"/>
        <w:jc w:val="center"/>
        <w:rPr>
          <w:rFonts w:ascii="Times New Roman" w:hAnsi="Times New Roman" w:cs="Times New Roman"/>
          <w:sz w:val="28"/>
          <w:szCs w:val="28"/>
        </w:rPr>
      </w:pPr>
      <w:r w:rsidRPr="002C757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Особенности организации образовательного процесса</w:t>
      </w:r>
      <w:r w:rsidRPr="002C7572">
        <w:rPr>
          <w:rFonts w:ascii="Times New Roman" w:hAnsi="Times New Roman" w:cs="Times New Roman"/>
          <w:b/>
          <w:sz w:val="28"/>
          <w:szCs w:val="28"/>
        </w:rPr>
        <w:t>.</w:t>
      </w:r>
    </w:p>
    <w:p w:rsidR="001825FA" w:rsidRPr="002C7572" w:rsidRDefault="001825FA" w:rsidP="001825FA">
      <w:pPr>
        <w:jc w:val="both"/>
        <w:rPr>
          <w:rFonts w:ascii="Times New Roman" w:hAnsi="Times New Roman" w:cs="Times New Roman"/>
          <w:sz w:val="28"/>
          <w:szCs w:val="28"/>
        </w:rPr>
      </w:pPr>
      <w:r w:rsidRPr="002C7572">
        <w:rPr>
          <w:rFonts w:ascii="Times New Roman" w:hAnsi="Times New Roman" w:cs="Times New Roman"/>
          <w:sz w:val="28"/>
          <w:szCs w:val="28"/>
        </w:rPr>
        <w:t xml:space="preserve">Возрастной состав </w:t>
      </w:r>
      <w:proofErr w:type="gramStart"/>
      <w:r w:rsidRPr="002C757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C7572">
        <w:rPr>
          <w:rFonts w:ascii="Times New Roman" w:hAnsi="Times New Roman" w:cs="Times New Roman"/>
          <w:sz w:val="28"/>
          <w:szCs w:val="28"/>
        </w:rPr>
        <w:t xml:space="preserve"> в группе – от </w:t>
      </w:r>
      <w:r w:rsidR="00286C7E">
        <w:rPr>
          <w:rFonts w:ascii="Times New Roman" w:hAnsi="Times New Roman" w:cs="Times New Roman"/>
          <w:sz w:val="28"/>
          <w:szCs w:val="28"/>
        </w:rPr>
        <w:t>11 до  13</w:t>
      </w:r>
      <w:r w:rsidRPr="002C7572">
        <w:rPr>
          <w:rFonts w:ascii="Times New Roman" w:hAnsi="Times New Roman" w:cs="Times New Roman"/>
          <w:sz w:val="28"/>
          <w:szCs w:val="28"/>
        </w:rPr>
        <w:t xml:space="preserve">  лет. Состав группы постоянный. Количественный состав объединения составляет –   до 15     человек. Структура программы предусматривает комплексное </w:t>
      </w:r>
      <w:proofErr w:type="gramStart"/>
      <w:r w:rsidRPr="002C757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C7572">
        <w:rPr>
          <w:rFonts w:ascii="Times New Roman" w:hAnsi="Times New Roman" w:cs="Times New Roman"/>
          <w:sz w:val="28"/>
          <w:szCs w:val="28"/>
        </w:rPr>
        <w:t xml:space="preserve"> основным направлениям образовательной программы.</w:t>
      </w:r>
    </w:p>
    <w:p w:rsidR="001825FA" w:rsidRDefault="001825FA" w:rsidP="001825FA">
      <w:pPr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7572">
        <w:rPr>
          <w:rFonts w:ascii="Times New Roman" w:hAnsi="Times New Roman" w:cs="Times New Roman"/>
          <w:sz w:val="28"/>
          <w:szCs w:val="28"/>
        </w:rPr>
        <w:t xml:space="preserve">        Каждому обучающемуся  обеспечиваются равные возможности доступа к знаниям, предоставляется </w:t>
      </w:r>
      <w:proofErr w:type="spellStart"/>
      <w:r w:rsidRPr="002C7572">
        <w:rPr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 w:rsidRPr="002C7572">
        <w:rPr>
          <w:rFonts w:ascii="Times New Roman" w:hAnsi="Times New Roman" w:cs="Times New Roman"/>
          <w:sz w:val="28"/>
          <w:szCs w:val="28"/>
        </w:rPr>
        <w:t xml:space="preserve"> по сложности и трудности усвоения программный материал, создаются условия для раскрыти</w:t>
      </w:r>
      <w:r w:rsidR="00960110">
        <w:rPr>
          <w:rFonts w:ascii="Times New Roman" w:hAnsi="Times New Roman" w:cs="Times New Roman"/>
          <w:sz w:val="28"/>
          <w:szCs w:val="28"/>
        </w:rPr>
        <w:t>я творческих, интеллектуальных</w:t>
      </w:r>
      <w:r w:rsidRPr="002C7572">
        <w:rPr>
          <w:rFonts w:ascii="Times New Roman" w:hAnsi="Times New Roman" w:cs="Times New Roman"/>
          <w:sz w:val="28"/>
          <w:szCs w:val="28"/>
        </w:rPr>
        <w:t xml:space="preserve"> способностей ребенка с целью его успешного самоопределения. </w:t>
      </w:r>
    </w:p>
    <w:p w:rsidR="00286C7E" w:rsidRDefault="00286C7E" w:rsidP="001825FA">
      <w:pPr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  <w:sectPr w:rsidR="00286C7E" w:rsidSect="00286C7E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86C7E" w:rsidRDefault="00286C7E" w:rsidP="001825FA">
      <w:pPr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6C7E" w:rsidRDefault="00286C7E" w:rsidP="001825FA">
      <w:pPr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6C7E" w:rsidRDefault="00286C7E" w:rsidP="001825FA">
      <w:pPr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6C7E" w:rsidRPr="002C7572" w:rsidRDefault="00286C7E" w:rsidP="001825FA">
      <w:pPr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0C02" w:rsidRPr="002C7572" w:rsidRDefault="00F80C02" w:rsidP="00D208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80C02" w:rsidRPr="002C7572" w:rsidSect="00AC0CC0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F80C02" w:rsidRPr="002C7572" w:rsidRDefault="00F80C02" w:rsidP="001825FA">
      <w:pPr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25FA" w:rsidRPr="002C7572" w:rsidRDefault="001825FA" w:rsidP="001825FA">
      <w:pPr>
        <w:pStyle w:val="Normal1"/>
        <w:shd w:val="clear" w:color="auto" w:fill="FFFFFF"/>
        <w:suppressAutoHyphens/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2C7572">
        <w:rPr>
          <w:rFonts w:ascii="Times New Roman" w:hAnsi="Times New Roman"/>
          <w:bCs/>
          <w:sz w:val="28"/>
          <w:szCs w:val="28"/>
        </w:rPr>
        <w:t>Дополнительная общеобразовательная общеразвивающая программа   «</w:t>
      </w:r>
      <w:r w:rsidR="00960110">
        <w:rPr>
          <w:rFonts w:ascii="Times New Roman" w:hAnsi="Times New Roman"/>
          <w:bCs/>
          <w:sz w:val="28"/>
          <w:szCs w:val="28"/>
        </w:rPr>
        <w:t xml:space="preserve">Тайны биологии </w:t>
      </w:r>
      <w:r w:rsidRPr="002C7572">
        <w:rPr>
          <w:rFonts w:ascii="Times New Roman" w:hAnsi="Times New Roman"/>
          <w:bCs/>
          <w:sz w:val="28"/>
          <w:szCs w:val="28"/>
        </w:rPr>
        <w:t xml:space="preserve"> »- программа </w:t>
      </w:r>
      <w:r w:rsidR="00960110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естественнонаучной </w:t>
      </w:r>
      <w:r w:rsidR="007676CB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</w:t>
      </w:r>
      <w:r w:rsidRPr="002C7572">
        <w:rPr>
          <w:rFonts w:ascii="Times New Roman" w:hAnsi="Times New Roman"/>
          <w:b/>
          <w:bCs/>
          <w:i/>
          <w:sz w:val="28"/>
          <w:szCs w:val="28"/>
          <w:u w:val="single"/>
        </w:rPr>
        <w:t>направленности</w:t>
      </w:r>
    </w:p>
    <w:p w:rsidR="001825FA" w:rsidRPr="002C7572" w:rsidRDefault="001825FA" w:rsidP="001825FA">
      <w:pPr>
        <w:ind w:left="562"/>
        <w:rPr>
          <w:rFonts w:ascii="Times New Roman" w:hAnsi="Times New Roman" w:cs="Times New Roman"/>
          <w:sz w:val="28"/>
          <w:szCs w:val="28"/>
        </w:rPr>
      </w:pPr>
      <w:r w:rsidRPr="002C7572">
        <w:rPr>
          <w:rFonts w:ascii="Times New Roman" w:hAnsi="Times New Roman" w:cs="Times New Roman"/>
          <w:b/>
          <w:i/>
          <w:sz w:val="28"/>
          <w:szCs w:val="28"/>
          <w:u w:val="single"/>
        </w:rPr>
        <w:t>Уровень усвоения программ</w:t>
      </w:r>
      <w:proofErr w:type="gramStart"/>
      <w:r w:rsidRPr="002C7572"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  <w:r w:rsidRPr="002C7572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2C7572">
        <w:rPr>
          <w:rFonts w:ascii="Times New Roman" w:hAnsi="Times New Roman" w:cs="Times New Roman"/>
          <w:sz w:val="28"/>
          <w:szCs w:val="28"/>
        </w:rPr>
        <w:t xml:space="preserve">  стартовый. </w:t>
      </w:r>
    </w:p>
    <w:p w:rsidR="001825FA" w:rsidRPr="002C7572" w:rsidRDefault="001825FA" w:rsidP="001825FA">
      <w:pPr>
        <w:ind w:left="-15" w:right="20" w:firstLine="567"/>
        <w:rPr>
          <w:rFonts w:ascii="Times New Roman" w:hAnsi="Times New Roman" w:cs="Times New Roman"/>
          <w:sz w:val="28"/>
          <w:szCs w:val="28"/>
        </w:rPr>
      </w:pPr>
      <w:r w:rsidRPr="002C7572">
        <w:rPr>
          <w:rFonts w:ascii="Times New Roman" w:hAnsi="Times New Roman" w:cs="Times New Roman"/>
          <w:b/>
          <w:i/>
          <w:sz w:val="28"/>
          <w:szCs w:val="28"/>
          <w:u w:val="single"/>
        </w:rPr>
        <w:t>Режим занятий.</w:t>
      </w:r>
    </w:p>
    <w:p w:rsidR="001825FA" w:rsidRPr="002C7572" w:rsidRDefault="001825FA" w:rsidP="001825FA">
      <w:pPr>
        <w:ind w:left="-15" w:right="20" w:firstLine="567"/>
        <w:rPr>
          <w:rFonts w:ascii="Times New Roman" w:hAnsi="Times New Roman" w:cs="Times New Roman"/>
          <w:sz w:val="28"/>
          <w:szCs w:val="28"/>
        </w:rPr>
      </w:pPr>
      <w:r w:rsidRPr="002C7572">
        <w:rPr>
          <w:rFonts w:ascii="Times New Roman" w:hAnsi="Times New Roman" w:cs="Times New Roman"/>
          <w:sz w:val="28"/>
          <w:szCs w:val="28"/>
        </w:rPr>
        <w:t>Периодичнос</w:t>
      </w:r>
      <w:r w:rsidR="00BF1AB5">
        <w:rPr>
          <w:rFonts w:ascii="Times New Roman" w:hAnsi="Times New Roman" w:cs="Times New Roman"/>
          <w:sz w:val="28"/>
          <w:szCs w:val="28"/>
        </w:rPr>
        <w:t xml:space="preserve">ть занятий: 2 раза в неделю по 1 час </w:t>
      </w:r>
      <w:r w:rsidRPr="002C75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7A7" w:rsidRPr="002C7572" w:rsidRDefault="00D147A7" w:rsidP="00D147A7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7A7" w:rsidRPr="002C7572" w:rsidRDefault="00D147A7" w:rsidP="00D147A7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7572">
        <w:rPr>
          <w:rFonts w:ascii="Times New Roman" w:hAnsi="Times New Roman" w:cs="Times New Roman"/>
          <w:b/>
          <w:bCs/>
          <w:sz w:val="32"/>
          <w:szCs w:val="32"/>
        </w:rPr>
        <w:t>1.2. Цель и задачи программы</w:t>
      </w:r>
    </w:p>
    <w:p w:rsidR="00960110" w:rsidRDefault="00960110" w:rsidP="00960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Цель: </w:t>
      </w:r>
      <w:r w:rsidRPr="00BF3337">
        <w:rPr>
          <w:rFonts w:ascii="Times New Roman" w:eastAsia="Times New Roman" w:hAnsi="Times New Roman" w:cs="Times New Roman"/>
          <w:color w:val="000000"/>
          <w:sz w:val="28"/>
        </w:rPr>
        <w:t>Расширит</w:t>
      </w:r>
      <w:r w:rsidR="00483023">
        <w:rPr>
          <w:rFonts w:ascii="Times New Roman" w:eastAsia="Times New Roman" w:hAnsi="Times New Roman" w:cs="Times New Roman"/>
          <w:color w:val="000000"/>
          <w:sz w:val="28"/>
        </w:rPr>
        <w:t>ь  знания  в области  биологи и с</w:t>
      </w:r>
      <w:r w:rsidRPr="00BF3337">
        <w:rPr>
          <w:rFonts w:ascii="Times New Roman" w:eastAsia="Times New Roman" w:hAnsi="Times New Roman" w:cs="Times New Roman"/>
          <w:color w:val="000000"/>
          <w:sz w:val="28"/>
        </w:rPr>
        <w:t>формировать  интерес к предме</w:t>
      </w:r>
      <w:r w:rsidR="001001D6">
        <w:rPr>
          <w:rFonts w:ascii="Times New Roman" w:eastAsia="Times New Roman" w:hAnsi="Times New Roman" w:cs="Times New Roman"/>
          <w:color w:val="000000"/>
          <w:sz w:val="28"/>
        </w:rPr>
        <w:t>там  естественнонаучного</w:t>
      </w:r>
      <w:r w:rsidRPr="00BF3337">
        <w:rPr>
          <w:rFonts w:ascii="Times New Roman" w:eastAsia="Times New Roman" w:hAnsi="Times New Roman" w:cs="Times New Roman"/>
          <w:color w:val="000000"/>
          <w:sz w:val="28"/>
        </w:rPr>
        <w:t xml:space="preserve"> цикла</w:t>
      </w:r>
      <w:proofErr w:type="gramStart"/>
      <w:r w:rsidRPr="00BF3337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960110" w:rsidRPr="00BF3337" w:rsidRDefault="00960110" w:rsidP="00960110">
      <w:pPr>
        <w:spacing w:after="0" w:line="240" w:lineRule="auto"/>
        <w:rPr>
          <w:rFonts w:eastAsia="Times New Roman" w:cs="Calibri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Задачи.</w:t>
      </w:r>
    </w:p>
    <w:p w:rsidR="00960110" w:rsidRPr="00483023" w:rsidRDefault="00960110" w:rsidP="00960110">
      <w:pPr>
        <w:spacing w:after="0" w:line="240" w:lineRule="auto"/>
        <w:ind w:left="720"/>
        <w:rPr>
          <w:rFonts w:eastAsia="Times New Roman" w:cs="Calibri"/>
          <w:b/>
          <w:color w:val="000000"/>
        </w:rPr>
      </w:pPr>
      <w:r w:rsidRPr="00483023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Образовательные задачи:</w:t>
      </w:r>
    </w:p>
    <w:p w:rsidR="00960110" w:rsidRPr="00BF3337" w:rsidRDefault="00960110" w:rsidP="00D20833">
      <w:pPr>
        <w:numPr>
          <w:ilvl w:val="0"/>
          <w:numId w:val="6"/>
        </w:numPr>
        <w:spacing w:before="30" w:after="30" w:line="240" w:lineRule="auto"/>
        <w:rPr>
          <w:rFonts w:eastAsia="Times New Roman" w:cs="Calibri"/>
          <w:color w:val="000000"/>
        </w:rPr>
      </w:pPr>
      <w:r w:rsidRPr="00BF3337">
        <w:rPr>
          <w:rFonts w:ascii="Times New Roman" w:eastAsia="Times New Roman" w:hAnsi="Times New Roman" w:cs="Times New Roman"/>
          <w:color w:val="000000"/>
          <w:sz w:val="28"/>
        </w:rPr>
        <w:t>Изучить влияние  абиотических факторов  среды на жизнь животных и человека;</w:t>
      </w:r>
    </w:p>
    <w:p w:rsidR="00960110" w:rsidRPr="00BF3337" w:rsidRDefault="00960110" w:rsidP="00D20833">
      <w:pPr>
        <w:numPr>
          <w:ilvl w:val="0"/>
          <w:numId w:val="7"/>
        </w:numPr>
        <w:spacing w:before="30" w:after="30" w:line="240" w:lineRule="auto"/>
        <w:rPr>
          <w:rFonts w:eastAsia="Times New Roman" w:cs="Calibri"/>
          <w:color w:val="000000"/>
        </w:rPr>
      </w:pPr>
      <w:r w:rsidRPr="00BF3337">
        <w:rPr>
          <w:rFonts w:ascii="Times New Roman" w:eastAsia="Times New Roman" w:hAnsi="Times New Roman" w:cs="Times New Roman"/>
          <w:color w:val="000000"/>
          <w:sz w:val="28"/>
        </w:rPr>
        <w:t>Научиться выявлять взаимосвязи между живыми организмами</w:t>
      </w:r>
      <w:proofErr w:type="gramStart"/>
      <w:r w:rsidRPr="00BF3337">
        <w:rPr>
          <w:rFonts w:ascii="Times New Roman" w:eastAsia="Times New Roman" w:hAnsi="Times New Roman" w:cs="Times New Roman"/>
          <w:color w:val="000000"/>
          <w:sz w:val="28"/>
        </w:rPr>
        <w:t xml:space="preserve">,. </w:t>
      </w:r>
      <w:proofErr w:type="gramEnd"/>
      <w:r w:rsidRPr="00BF3337">
        <w:rPr>
          <w:rFonts w:ascii="Times New Roman" w:eastAsia="Times New Roman" w:hAnsi="Times New Roman" w:cs="Times New Roman"/>
          <w:color w:val="000000"/>
          <w:sz w:val="28"/>
        </w:rPr>
        <w:t>населяющими планету Земля;</w:t>
      </w:r>
    </w:p>
    <w:p w:rsidR="00960110" w:rsidRPr="00BF3337" w:rsidRDefault="00960110" w:rsidP="00D20833">
      <w:pPr>
        <w:numPr>
          <w:ilvl w:val="0"/>
          <w:numId w:val="7"/>
        </w:numPr>
        <w:spacing w:before="30" w:after="30" w:line="240" w:lineRule="auto"/>
        <w:rPr>
          <w:rFonts w:eastAsia="Times New Roman" w:cs="Calibri"/>
          <w:color w:val="000000"/>
        </w:rPr>
      </w:pPr>
      <w:r w:rsidRPr="00BF3337">
        <w:rPr>
          <w:rFonts w:ascii="Times New Roman" w:eastAsia="Times New Roman" w:hAnsi="Times New Roman" w:cs="Times New Roman"/>
          <w:color w:val="000000"/>
          <w:sz w:val="28"/>
        </w:rPr>
        <w:t>Сформировать представление о человеке как части природы,  о его способностях и возможностях.</w:t>
      </w:r>
    </w:p>
    <w:p w:rsidR="00960110" w:rsidRPr="00BF3337" w:rsidRDefault="00960110" w:rsidP="00D20833">
      <w:pPr>
        <w:numPr>
          <w:ilvl w:val="0"/>
          <w:numId w:val="7"/>
        </w:numPr>
        <w:spacing w:before="30" w:after="30" w:line="240" w:lineRule="auto"/>
        <w:rPr>
          <w:rFonts w:eastAsia="Times New Roman" w:cs="Calibri"/>
          <w:color w:val="000000"/>
        </w:rPr>
      </w:pPr>
      <w:r w:rsidRPr="00BF3337">
        <w:rPr>
          <w:rFonts w:ascii="Times New Roman" w:eastAsia="Times New Roman" w:hAnsi="Times New Roman" w:cs="Times New Roman"/>
          <w:color w:val="000000"/>
          <w:sz w:val="28"/>
        </w:rPr>
        <w:t>Заложить основы культуры здоровья</w:t>
      </w:r>
      <w:proofErr w:type="gramStart"/>
      <w:r w:rsidRPr="00BF3337">
        <w:rPr>
          <w:rFonts w:ascii="Times New Roman" w:eastAsia="Times New Roman" w:hAnsi="Times New Roman" w:cs="Times New Roman"/>
          <w:color w:val="000000"/>
          <w:sz w:val="28"/>
        </w:rPr>
        <w:t xml:space="preserve"> ;</w:t>
      </w:r>
      <w:proofErr w:type="gramEnd"/>
    </w:p>
    <w:p w:rsidR="00960110" w:rsidRPr="00BF3337" w:rsidRDefault="00960110" w:rsidP="00D20833">
      <w:pPr>
        <w:numPr>
          <w:ilvl w:val="0"/>
          <w:numId w:val="7"/>
        </w:numPr>
        <w:spacing w:before="30" w:after="30" w:line="240" w:lineRule="auto"/>
        <w:rPr>
          <w:rFonts w:eastAsia="Times New Roman" w:cs="Calibri"/>
          <w:color w:val="000000"/>
        </w:rPr>
      </w:pPr>
      <w:r w:rsidRPr="00BF3337">
        <w:rPr>
          <w:rFonts w:ascii="Times New Roman" w:eastAsia="Times New Roman" w:hAnsi="Times New Roman" w:cs="Times New Roman"/>
          <w:color w:val="000000"/>
          <w:sz w:val="28"/>
        </w:rPr>
        <w:t>Показать необходимость использования знаний различных наук для объяснения биологических процессов и явлени</w:t>
      </w:r>
      <w:proofErr w:type="gramStart"/>
      <w:r w:rsidRPr="00BF3337">
        <w:rPr>
          <w:rFonts w:ascii="Times New Roman" w:eastAsia="Times New Roman" w:hAnsi="Times New Roman" w:cs="Times New Roman"/>
          <w:color w:val="000000"/>
          <w:sz w:val="28"/>
        </w:rPr>
        <w:t>й(</w:t>
      </w:r>
      <w:proofErr w:type="gramEnd"/>
      <w:r w:rsidRPr="00BF3337">
        <w:rPr>
          <w:rFonts w:ascii="Times New Roman" w:eastAsia="Times New Roman" w:hAnsi="Times New Roman" w:cs="Times New Roman"/>
          <w:color w:val="000000"/>
          <w:sz w:val="28"/>
        </w:rPr>
        <w:t>биофизика, биохимия, бионика и др.);</w:t>
      </w:r>
    </w:p>
    <w:p w:rsidR="00960110" w:rsidRPr="00BF3337" w:rsidRDefault="00960110" w:rsidP="00D20833">
      <w:pPr>
        <w:numPr>
          <w:ilvl w:val="0"/>
          <w:numId w:val="7"/>
        </w:numPr>
        <w:spacing w:before="30" w:after="30" w:line="240" w:lineRule="auto"/>
        <w:rPr>
          <w:rFonts w:eastAsia="Times New Roman" w:cs="Calibri"/>
          <w:color w:val="000000"/>
        </w:rPr>
      </w:pPr>
      <w:r w:rsidRPr="00BF3337">
        <w:rPr>
          <w:rFonts w:ascii="Times New Roman" w:eastAsia="Times New Roman" w:hAnsi="Times New Roman" w:cs="Times New Roman"/>
          <w:color w:val="000000"/>
          <w:sz w:val="28"/>
        </w:rPr>
        <w:t>Дать представление о причинах экологических катастроф и природных катаклизмов.</w:t>
      </w:r>
    </w:p>
    <w:p w:rsidR="00960110" w:rsidRPr="00BF3337" w:rsidRDefault="00960110" w:rsidP="00D20833">
      <w:pPr>
        <w:numPr>
          <w:ilvl w:val="0"/>
          <w:numId w:val="7"/>
        </w:numPr>
        <w:spacing w:before="30" w:after="30" w:line="240" w:lineRule="auto"/>
        <w:rPr>
          <w:rFonts w:eastAsia="Times New Roman" w:cs="Calibri"/>
          <w:color w:val="000000"/>
        </w:rPr>
      </w:pPr>
      <w:r w:rsidRPr="00BF3337">
        <w:rPr>
          <w:rFonts w:ascii="Times New Roman" w:eastAsia="Times New Roman" w:hAnsi="Times New Roman" w:cs="Times New Roman"/>
          <w:color w:val="000000"/>
          <w:sz w:val="28"/>
        </w:rPr>
        <w:t>Познакомить с правилами работы над ученическим проектом.</w:t>
      </w:r>
    </w:p>
    <w:p w:rsidR="00960110" w:rsidRPr="00483023" w:rsidRDefault="00960110" w:rsidP="00960110">
      <w:pPr>
        <w:spacing w:after="0" w:line="240" w:lineRule="auto"/>
        <w:ind w:left="720"/>
        <w:jc w:val="both"/>
        <w:rPr>
          <w:rFonts w:eastAsia="Times New Roman" w:cs="Calibri"/>
          <w:b/>
          <w:color w:val="000000"/>
        </w:rPr>
      </w:pPr>
      <w:r w:rsidRPr="00483023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Воспитательные задачи:</w:t>
      </w:r>
    </w:p>
    <w:p w:rsidR="00960110" w:rsidRPr="00BF3337" w:rsidRDefault="00960110" w:rsidP="00D20833">
      <w:pPr>
        <w:numPr>
          <w:ilvl w:val="0"/>
          <w:numId w:val="8"/>
        </w:numPr>
        <w:spacing w:before="30" w:after="30" w:line="240" w:lineRule="auto"/>
        <w:ind w:left="840"/>
        <w:jc w:val="both"/>
        <w:rPr>
          <w:rFonts w:eastAsia="Times New Roman" w:cs="Calibri"/>
          <w:color w:val="000000"/>
        </w:rPr>
      </w:pPr>
      <w:r w:rsidRPr="00BF3337">
        <w:rPr>
          <w:rFonts w:ascii="Times New Roman" w:eastAsia="Times New Roman" w:hAnsi="Times New Roman" w:cs="Times New Roman"/>
          <w:color w:val="000000"/>
          <w:sz w:val="28"/>
        </w:rPr>
        <w:t>Воспитание чувства любви к природе, к растениям, животным, бережного отношения к ним;</w:t>
      </w:r>
    </w:p>
    <w:p w:rsidR="00960110" w:rsidRPr="00BF3337" w:rsidRDefault="00960110" w:rsidP="00D20833">
      <w:pPr>
        <w:numPr>
          <w:ilvl w:val="0"/>
          <w:numId w:val="8"/>
        </w:numPr>
        <w:spacing w:before="30" w:after="30" w:line="240" w:lineRule="auto"/>
        <w:ind w:left="840"/>
        <w:jc w:val="both"/>
        <w:rPr>
          <w:rFonts w:eastAsia="Times New Roman" w:cs="Calibri"/>
          <w:color w:val="000000"/>
        </w:rPr>
      </w:pPr>
      <w:r w:rsidRPr="00BF3337">
        <w:rPr>
          <w:rFonts w:ascii="Times New Roman" w:eastAsia="Times New Roman" w:hAnsi="Times New Roman" w:cs="Times New Roman"/>
          <w:color w:val="000000"/>
          <w:sz w:val="28"/>
        </w:rPr>
        <w:t>Воспитание правильного отношения к своему здоровью;</w:t>
      </w:r>
    </w:p>
    <w:p w:rsidR="00960110" w:rsidRPr="00BF3337" w:rsidRDefault="00960110" w:rsidP="00D20833">
      <w:pPr>
        <w:numPr>
          <w:ilvl w:val="0"/>
          <w:numId w:val="8"/>
        </w:numPr>
        <w:spacing w:before="30" w:after="30" w:line="240" w:lineRule="auto"/>
        <w:ind w:left="840"/>
        <w:jc w:val="both"/>
        <w:rPr>
          <w:rFonts w:eastAsia="Times New Roman" w:cs="Calibri"/>
          <w:color w:val="000000"/>
        </w:rPr>
      </w:pPr>
      <w:r w:rsidRPr="00BF3337">
        <w:rPr>
          <w:rFonts w:ascii="Times New Roman" w:eastAsia="Times New Roman" w:hAnsi="Times New Roman" w:cs="Times New Roman"/>
          <w:color w:val="000000"/>
          <w:sz w:val="28"/>
        </w:rPr>
        <w:t>Воспитание умения работать самостоятельно, осознанно, адекватно оценивать свою работу;</w:t>
      </w:r>
    </w:p>
    <w:p w:rsidR="00960110" w:rsidRPr="00BF3337" w:rsidRDefault="00960110" w:rsidP="00D20833">
      <w:pPr>
        <w:numPr>
          <w:ilvl w:val="0"/>
          <w:numId w:val="8"/>
        </w:numPr>
        <w:spacing w:before="30" w:after="30" w:line="240" w:lineRule="auto"/>
        <w:ind w:left="840"/>
        <w:jc w:val="both"/>
        <w:rPr>
          <w:rFonts w:eastAsia="Times New Roman" w:cs="Calibri"/>
          <w:color w:val="000000"/>
        </w:rPr>
      </w:pPr>
      <w:r w:rsidRPr="00BF3337">
        <w:rPr>
          <w:rFonts w:ascii="Times New Roman" w:eastAsia="Times New Roman" w:hAnsi="Times New Roman" w:cs="Times New Roman"/>
          <w:color w:val="000000"/>
          <w:sz w:val="28"/>
        </w:rPr>
        <w:t>Воспитание чувства коллективизма, взаимовыручки.</w:t>
      </w:r>
    </w:p>
    <w:p w:rsidR="00960110" w:rsidRPr="00BF3337" w:rsidRDefault="00960110" w:rsidP="00D20833">
      <w:pPr>
        <w:numPr>
          <w:ilvl w:val="0"/>
          <w:numId w:val="8"/>
        </w:numPr>
        <w:spacing w:before="30" w:after="30" w:line="240" w:lineRule="auto"/>
        <w:ind w:left="840"/>
        <w:jc w:val="both"/>
        <w:rPr>
          <w:rFonts w:eastAsia="Times New Roman" w:cs="Calibri"/>
          <w:color w:val="000000"/>
        </w:rPr>
      </w:pPr>
      <w:r w:rsidRPr="00BF3337">
        <w:rPr>
          <w:rFonts w:ascii="Times New Roman" w:eastAsia="Times New Roman" w:hAnsi="Times New Roman" w:cs="Times New Roman"/>
          <w:color w:val="000000"/>
          <w:sz w:val="28"/>
        </w:rPr>
        <w:t>Воспитание лидерских качеств.</w:t>
      </w:r>
    </w:p>
    <w:p w:rsidR="00960110" w:rsidRPr="00483023" w:rsidRDefault="00960110" w:rsidP="00960110">
      <w:pPr>
        <w:spacing w:after="0" w:line="240" w:lineRule="auto"/>
        <w:ind w:left="840"/>
        <w:rPr>
          <w:rFonts w:eastAsia="Times New Roman" w:cs="Calibri"/>
          <w:b/>
          <w:color w:val="000000"/>
        </w:rPr>
      </w:pPr>
      <w:r w:rsidRPr="00483023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Развивающие задачи:</w:t>
      </w:r>
    </w:p>
    <w:p w:rsidR="00960110" w:rsidRPr="00BF3337" w:rsidRDefault="00960110" w:rsidP="00D20833">
      <w:pPr>
        <w:numPr>
          <w:ilvl w:val="0"/>
          <w:numId w:val="9"/>
        </w:numPr>
        <w:spacing w:before="30" w:after="30" w:line="240" w:lineRule="auto"/>
        <w:ind w:left="840"/>
        <w:rPr>
          <w:rFonts w:eastAsia="Times New Roman" w:cs="Calibri"/>
          <w:color w:val="000000"/>
        </w:rPr>
      </w:pPr>
      <w:r w:rsidRPr="00BF3337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Развитие познавательных процессов памяти,  внимания, воображения, творческого и логического мышления, ориентированного на самостоятельный поиск;</w:t>
      </w:r>
    </w:p>
    <w:p w:rsidR="00960110" w:rsidRPr="00BF3337" w:rsidRDefault="00960110" w:rsidP="00D20833">
      <w:pPr>
        <w:numPr>
          <w:ilvl w:val="0"/>
          <w:numId w:val="9"/>
        </w:numPr>
        <w:spacing w:before="30" w:after="30" w:line="240" w:lineRule="auto"/>
        <w:ind w:left="840"/>
        <w:rPr>
          <w:rFonts w:eastAsia="Times New Roman" w:cs="Calibri"/>
          <w:color w:val="000000"/>
        </w:rPr>
      </w:pPr>
      <w:r w:rsidRPr="00BF3337">
        <w:rPr>
          <w:rFonts w:ascii="Times New Roman" w:eastAsia="Times New Roman" w:hAnsi="Times New Roman" w:cs="Times New Roman"/>
          <w:color w:val="000000"/>
          <w:sz w:val="28"/>
        </w:rPr>
        <w:t>Развивать умение применять свои знания в нестандартных ситуациях,  решении практических задач;</w:t>
      </w:r>
    </w:p>
    <w:p w:rsidR="00960110" w:rsidRPr="00BF3337" w:rsidRDefault="00960110" w:rsidP="00D20833">
      <w:pPr>
        <w:numPr>
          <w:ilvl w:val="0"/>
          <w:numId w:val="9"/>
        </w:numPr>
        <w:spacing w:before="30" w:after="30" w:line="240" w:lineRule="auto"/>
        <w:ind w:left="840"/>
        <w:rPr>
          <w:rFonts w:eastAsia="Times New Roman" w:cs="Calibri"/>
          <w:color w:val="000000"/>
        </w:rPr>
      </w:pPr>
      <w:r w:rsidRPr="00BF3337">
        <w:rPr>
          <w:rFonts w:ascii="Times New Roman" w:eastAsia="Times New Roman" w:hAnsi="Times New Roman" w:cs="Times New Roman"/>
          <w:color w:val="000000"/>
          <w:sz w:val="28"/>
        </w:rPr>
        <w:t>Развивать интерес к исследовательской работе;</w:t>
      </w:r>
    </w:p>
    <w:p w:rsidR="00960110" w:rsidRPr="00BF3337" w:rsidRDefault="00960110" w:rsidP="00D20833">
      <w:pPr>
        <w:numPr>
          <w:ilvl w:val="0"/>
          <w:numId w:val="9"/>
        </w:numPr>
        <w:spacing w:before="30" w:after="30" w:line="240" w:lineRule="auto"/>
        <w:ind w:left="840"/>
        <w:rPr>
          <w:rFonts w:eastAsia="Times New Roman" w:cs="Calibri"/>
          <w:color w:val="000000"/>
        </w:rPr>
      </w:pPr>
      <w:r w:rsidRPr="00BF3337">
        <w:rPr>
          <w:rFonts w:ascii="Times New Roman" w:eastAsia="Times New Roman" w:hAnsi="Times New Roman" w:cs="Times New Roman"/>
          <w:color w:val="000000"/>
          <w:sz w:val="28"/>
        </w:rPr>
        <w:t>Развитие умений работать с дополнительной литературой, оформлять рефераты, разрабатывать проекты.</w:t>
      </w:r>
    </w:p>
    <w:p w:rsidR="00960110" w:rsidRPr="00961A4A" w:rsidRDefault="00960110" w:rsidP="00D20833">
      <w:pPr>
        <w:numPr>
          <w:ilvl w:val="0"/>
          <w:numId w:val="9"/>
        </w:numPr>
        <w:spacing w:before="30" w:after="30" w:line="240" w:lineRule="auto"/>
        <w:ind w:left="840"/>
        <w:rPr>
          <w:rFonts w:eastAsia="Times New Roman" w:cs="Calibri"/>
          <w:color w:val="000000"/>
        </w:rPr>
      </w:pPr>
      <w:r w:rsidRPr="00BF3337">
        <w:rPr>
          <w:rFonts w:ascii="Times New Roman" w:eastAsia="Times New Roman" w:hAnsi="Times New Roman" w:cs="Times New Roman"/>
          <w:color w:val="000000"/>
          <w:sz w:val="28"/>
        </w:rPr>
        <w:t>Развитие коммуникативных навыков, умения коллективной творческой деятельности, креативности мышления, положительной самооценки.</w:t>
      </w:r>
    </w:p>
    <w:p w:rsidR="00864A5D" w:rsidRPr="002C7572" w:rsidRDefault="00864A5D" w:rsidP="00F80C02">
      <w:pPr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864A5D" w:rsidRPr="002C7572" w:rsidRDefault="00864A5D" w:rsidP="00864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</w:p>
    <w:p w:rsidR="00864A5D" w:rsidRPr="00CE1D1E" w:rsidRDefault="00864A5D" w:rsidP="00864A5D">
      <w:pPr>
        <w:pStyle w:val="a3"/>
        <w:spacing w:line="276" w:lineRule="auto"/>
        <w:ind w:left="721"/>
        <w:jc w:val="center"/>
        <w:rPr>
          <w:b/>
          <w:color w:val="000000" w:themeColor="text1"/>
          <w:sz w:val="32"/>
          <w:szCs w:val="32"/>
        </w:rPr>
      </w:pPr>
      <w:r w:rsidRPr="00CE1D1E">
        <w:rPr>
          <w:b/>
          <w:color w:val="000000" w:themeColor="text1"/>
          <w:sz w:val="32"/>
          <w:szCs w:val="32"/>
        </w:rPr>
        <w:t>1.3 Планируемые результаты освоения программы</w:t>
      </w:r>
    </w:p>
    <w:p w:rsidR="00364160" w:rsidRPr="002C7572" w:rsidRDefault="00364160" w:rsidP="00364160">
      <w:pPr>
        <w:pStyle w:val="a3"/>
        <w:spacing w:after="0" w:line="312" w:lineRule="auto"/>
        <w:ind w:firstLine="709"/>
        <w:jc w:val="both"/>
        <w:rPr>
          <w:sz w:val="28"/>
          <w:szCs w:val="28"/>
        </w:rPr>
      </w:pPr>
      <w:r w:rsidRPr="002C7572">
        <w:rPr>
          <w:b/>
          <w:i/>
          <w:sz w:val="28"/>
          <w:szCs w:val="28"/>
        </w:rPr>
        <w:t>Предметные результаты:</w:t>
      </w:r>
      <w:r w:rsidRPr="002C7572">
        <w:rPr>
          <w:sz w:val="28"/>
          <w:szCs w:val="28"/>
        </w:rPr>
        <w:t xml:space="preserve"> </w:t>
      </w:r>
    </w:p>
    <w:p w:rsidR="0018414B" w:rsidRPr="0018414B" w:rsidRDefault="0018414B" w:rsidP="0018414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414B">
        <w:rPr>
          <w:rStyle w:val="a5"/>
          <w:sz w:val="28"/>
          <w:szCs w:val="28"/>
        </w:rPr>
        <w:t>Предметными результатами</w:t>
      </w:r>
      <w:r w:rsidRPr="0018414B">
        <w:rPr>
          <w:sz w:val="28"/>
          <w:szCs w:val="28"/>
        </w:rPr>
        <w:t> освоения  программы по биологии являются:</w:t>
      </w:r>
    </w:p>
    <w:p w:rsidR="0018414B" w:rsidRPr="0018414B" w:rsidRDefault="0018414B" w:rsidP="0018414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414B">
        <w:rPr>
          <w:sz w:val="28"/>
          <w:szCs w:val="28"/>
        </w:rPr>
        <w:t>-усвоение системы научных знаний о живой природе и закономерностях еѐ развития для формирования современных представлений о естественнонаучной картине мира;</w:t>
      </w:r>
    </w:p>
    <w:p w:rsidR="0018414B" w:rsidRPr="0018414B" w:rsidRDefault="0018414B" w:rsidP="0018414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414B">
        <w:rPr>
          <w:sz w:val="28"/>
          <w:szCs w:val="28"/>
        </w:rPr>
        <w:t>-формирование первоначальных систематизированных представлений о биологических объектах, процессах, явлениях;</w:t>
      </w:r>
    </w:p>
    <w:p w:rsidR="0018414B" w:rsidRPr="0018414B" w:rsidRDefault="0018414B" w:rsidP="0018414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414B">
        <w:rPr>
          <w:sz w:val="28"/>
          <w:szCs w:val="28"/>
        </w:rPr>
        <w:t>-овладение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18414B" w:rsidRPr="0018414B" w:rsidRDefault="0018414B" w:rsidP="0018414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414B">
        <w:rPr>
          <w:sz w:val="28"/>
          <w:szCs w:val="28"/>
        </w:rPr>
        <w:t>-объяснение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18414B" w:rsidRPr="0018414B" w:rsidRDefault="0018414B" w:rsidP="0018414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414B">
        <w:rPr>
          <w:sz w:val="28"/>
          <w:szCs w:val="28"/>
        </w:rPr>
        <w:t>-формирование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человека.</w:t>
      </w:r>
    </w:p>
    <w:p w:rsidR="00364160" w:rsidRPr="002C7572" w:rsidRDefault="0018414B" w:rsidP="00364160">
      <w:pPr>
        <w:pStyle w:val="a3"/>
        <w:spacing w:after="0" w:line="312" w:lineRule="auto"/>
        <w:ind w:firstLine="709"/>
        <w:jc w:val="both"/>
        <w:rPr>
          <w:sz w:val="28"/>
          <w:szCs w:val="28"/>
        </w:rPr>
      </w:pPr>
      <w:r>
        <w:t xml:space="preserve"> </w:t>
      </w:r>
    </w:p>
    <w:p w:rsidR="0018414B" w:rsidRPr="00BD71EC" w:rsidRDefault="0018414B" w:rsidP="0018414B">
      <w:pPr>
        <w:spacing w:after="0" w:line="240" w:lineRule="auto"/>
        <w:jc w:val="both"/>
        <w:rPr>
          <w:rFonts w:eastAsia="Times New Roman" w:cs="Calibri"/>
          <w:color w:val="000000"/>
        </w:rPr>
      </w:pPr>
      <w:r w:rsidRPr="00BD71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Личностные результаты</w:t>
      </w:r>
    </w:p>
    <w:p w:rsidR="0018414B" w:rsidRPr="00BD71EC" w:rsidRDefault="0018414B" w:rsidP="00D20833">
      <w:pPr>
        <w:numPr>
          <w:ilvl w:val="0"/>
          <w:numId w:val="10"/>
        </w:numPr>
        <w:spacing w:before="30" w:after="30" w:line="240" w:lineRule="auto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D71EC">
        <w:rPr>
          <w:rFonts w:ascii="Times New Roman" w:eastAsia="Times New Roman" w:hAnsi="Times New Roman" w:cs="Times New Roman"/>
          <w:color w:val="000000"/>
          <w:sz w:val="28"/>
        </w:rPr>
        <w:t>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8414B" w:rsidRPr="00BD71EC" w:rsidRDefault="0018414B" w:rsidP="00D20833">
      <w:pPr>
        <w:numPr>
          <w:ilvl w:val="0"/>
          <w:numId w:val="10"/>
        </w:numPr>
        <w:spacing w:before="30" w:after="30" w:line="240" w:lineRule="auto"/>
        <w:jc w:val="both"/>
        <w:rPr>
          <w:rFonts w:eastAsia="Times New Roman" w:cs="Calibri"/>
          <w:color w:val="000000"/>
        </w:rPr>
      </w:pPr>
      <w:r w:rsidRPr="00BD71EC">
        <w:rPr>
          <w:rFonts w:ascii="Times New Roman" w:eastAsia="Times New Roman" w:hAnsi="Times New Roman" w:cs="Times New Roman"/>
          <w:color w:val="000000"/>
          <w:sz w:val="28"/>
        </w:rPr>
        <w:lastRenderedPageBreak/>
        <w:t> нравственное сознание и поведение на основе усвоения общечеловеческих ценностей;</w:t>
      </w:r>
    </w:p>
    <w:p w:rsidR="0018414B" w:rsidRPr="00BD71EC" w:rsidRDefault="0018414B" w:rsidP="00D20833">
      <w:pPr>
        <w:numPr>
          <w:ilvl w:val="0"/>
          <w:numId w:val="10"/>
        </w:numPr>
        <w:spacing w:before="30" w:after="30" w:line="240" w:lineRule="auto"/>
        <w:jc w:val="both"/>
        <w:rPr>
          <w:rFonts w:eastAsia="Times New Roman" w:cs="Calibri"/>
          <w:color w:val="000000"/>
        </w:rPr>
      </w:pPr>
      <w:r w:rsidRPr="00BD71EC">
        <w:rPr>
          <w:rFonts w:ascii="Times New Roman" w:eastAsia="Times New Roman" w:hAnsi="Times New Roman" w:cs="Times New Roman"/>
          <w:color w:val="000000"/>
          <w:sz w:val="28"/>
        </w:rPr>
        <w:t>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8414B" w:rsidRPr="00BD71EC" w:rsidRDefault="0018414B" w:rsidP="00D20833">
      <w:pPr>
        <w:numPr>
          <w:ilvl w:val="0"/>
          <w:numId w:val="10"/>
        </w:numPr>
        <w:spacing w:before="30" w:after="30" w:line="240" w:lineRule="auto"/>
        <w:jc w:val="both"/>
        <w:rPr>
          <w:rFonts w:eastAsia="Times New Roman" w:cs="Calibri"/>
          <w:color w:val="000000"/>
        </w:rPr>
      </w:pPr>
      <w:r w:rsidRPr="00BD71EC">
        <w:rPr>
          <w:rFonts w:ascii="Times New Roman" w:eastAsia="Times New Roman" w:hAnsi="Times New Roman" w:cs="Times New Roman"/>
          <w:color w:val="000000"/>
          <w:sz w:val="28"/>
        </w:rPr>
        <w:t> эстетическое отношение к миру, включая эстетику быта, научного и технического творчества, спорта, общественных отношений;</w:t>
      </w:r>
    </w:p>
    <w:p w:rsidR="0018414B" w:rsidRPr="00BD71EC" w:rsidRDefault="0018414B" w:rsidP="00D20833">
      <w:pPr>
        <w:numPr>
          <w:ilvl w:val="0"/>
          <w:numId w:val="10"/>
        </w:numPr>
        <w:spacing w:before="30" w:after="30" w:line="240" w:lineRule="auto"/>
        <w:jc w:val="both"/>
        <w:rPr>
          <w:rFonts w:eastAsia="Times New Roman" w:cs="Calibri"/>
          <w:color w:val="000000"/>
        </w:rPr>
      </w:pPr>
      <w:r w:rsidRPr="00BD71EC">
        <w:rPr>
          <w:rFonts w:ascii="Times New Roman" w:eastAsia="Times New Roman" w:hAnsi="Times New Roman" w:cs="Times New Roman"/>
          <w:color w:val="000000"/>
          <w:sz w:val="28"/>
        </w:rPr>
        <w:t>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8414B" w:rsidRPr="00BD71EC" w:rsidRDefault="0018414B" w:rsidP="00D20833">
      <w:pPr>
        <w:numPr>
          <w:ilvl w:val="0"/>
          <w:numId w:val="10"/>
        </w:numPr>
        <w:spacing w:before="30" w:after="30" w:line="240" w:lineRule="auto"/>
        <w:jc w:val="both"/>
        <w:rPr>
          <w:rFonts w:eastAsia="Times New Roman" w:cs="Calibri"/>
          <w:color w:val="000000"/>
        </w:rPr>
      </w:pPr>
      <w:r w:rsidRPr="00BD71EC">
        <w:rPr>
          <w:rFonts w:ascii="Times New Roman" w:eastAsia="Times New Roman" w:hAnsi="Times New Roman" w:cs="Times New Roman"/>
          <w:color w:val="000000"/>
          <w:sz w:val="28"/>
        </w:rPr>
        <w:t>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18414B" w:rsidRPr="00BD71EC" w:rsidRDefault="0018414B" w:rsidP="00D20833">
      <w:pPr>
        <w:numPr>
          <w:ilvl w:val="0"/>
          <w:numId w:val="10"/>
        </w:numPr>
        <w:spacing w:before="30" w:after="30" w:line="240" w:lineRule="auto"/>
        <w:jc w:val="both"/>
        <w:rPr>
          <w:rFonts w:eastAsia="Times New Roman" w:cs="Calibri"/>
          <w:color w:val="000000"/>
        </w:rPr>
      </w:pPr>
      <w:r w:rsidRPr="00BD71EC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BD71EC">
        <w:rPr>
          <w:rFonts w:ascii="Times New Roman" w:eastAsia="Times New Roman" w:hAnsi="Times New Roman" w:cs="Times New Roman"/>
          <w:color w:val="000000"/>
          <w:sz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18414B" w:rsidRPr="00BD71EC" w:rsidRDefault="0018414B" w:rsidP="00D20833">
      <w:pPr>
        <w:numPr>
          <w:ilvl w:val="0"/>
          <w:numId w:val="10"/>
        </w:numPr>
        <w:spacing w:before="30" w:after="30" w:line="240" w:lineRule="auto"/>
        <w:jc w:val="both"/>
        <w:rPr>
          <w:rFonts w:eastAsia="Times New Roman" w:cs="Calibri"/>
          <w:color w:val="000000"/>
        </w:rPr>
      </w:pPr>
      <w:r w:rsidRPr="00BD71EC">
        <w:rPr>
          <w:rFonts w:ascii="Times New Roman" w:eastAsia="Times New Roman" w:hAnsi="Times New Roman" w:cs="Times New Roman"/>
          <w:color w:val="000000"/>
          <w:sz w:val="28"/>
        </w:rPr>
        <w:t> 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18414B" w:rsidRPr="0018414B" w:rsidRDefault="0018414B" w:rsidP="0018414B">
      <w:pPr>
        <w:spacing w:before="30" w:after="30" w:line="240" w:lineRule="auto"/>
        <w:ind w:left="360"/>
        <w:jc w:val="both"/>
        <w:rPr>
          <w:rFonts w:eastAsia="Times New Roman" w:cs="Calibri"/>
          <w:color w:val="000000"/>
        </w:rPr>
      </w:pPr>
    </w:p>
    <w:p w:rsidR="0018414B" w:rsidRPr="00BD71EC" w:rsidRDefault="0018414B" w:rsidP="0018414B">
      <w:pPr>
        <w:spacing w:after="0" w:line="240" w:lineRule="auto"/>
        <w:jc w:val="both"/>
        <w:rPr>
          <w:rFonts w:eastAsia="Times New Roman" w:cs="Calibri"/>
          <w:color w:val="000000"/>
        </w:rPr>
      </w:pPr>
      <w:r w:rsidRPr="00BD71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proofErr w:type="spellStart"/>
      <w:r w:rsidRPr="00BD71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Метапредметные</w:t>
      </w:r>
      <w:proofErr w:type="spellEnd"/>
      <w:r w:rsidRPr="00BD71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результаты</w:t>
      </w:r>
    </w:p>
    <w:p w:rsidR="0018414B" w:rsidRPr="00BD71EC" w:rsidRDefault="0018414B" w:rsidP="0018414B">
      <w:pPr>
        <w:spacing w:after="0" w:line="240" w:lineRule="auto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Ученик</w:t>
      </w:r>
      <w:r w:rsidRPr="00BD71EC">
        <w:rPr>
          <w:rFonts w:ascii="Times New Roman" w:eastAsia="Times New Roman" w:hAnsi="Times New Roman" w:cs="Times New Roman"/>
          <w:color w:val="000000"/>
          <w:sz w:val="28"/>
        </w:rPr>
        <w:t xml:space="preserve"> научится:</w:t>
      </w:r>
    </w:p>
    <w:p w:rsidR="0018414B" w:rsidRPr="00BD71EC" w:rsidRDefault="0018414B" w:rsidP="00D20833">
      <w:pPr>
        <w:numPr>
          <w:ilvl w:val="0"/>
          <w:numId w:val="11"/>
        </w:numPr>
        <w:spacing w:before="30" w:after="30" w:line="240" w:lineRule="auto"/>
        <w:jc w:val="both"/>
        <w:rPr>
          <w:rFonts w:eastAsia="Times New Roman" w:cs="Calibri"/>
          <w:color w:val="000000"/>
        </w:rPr>
      </w:pPr>
      <w:r w:rsidRPr="00BD71EC">
        <w:rPr>
          <w:rFonts w:ascii="Times New Roman" w:eastAsia="Times New Roman" w:hAnsi="Times New Roman" w:cs="Times New Roman"/>
          <w:color w:val="000000"/>
          <w:sz w:val="28"/>
        </w:rPr>
        <w:t>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8414B" w:rsidRPr="00BD71EC" w:rsidRDefault="0018414B" w:rsidP="00D20833">
      <w:pPr>
        <w:numPr>
          <w:ilvl w:val="0"/>
          <w:numId w:val="11"/>
        </w:numPr>
        <w:spacing w:before="30" w:after="30" w:line="240" w:lineRule="auto"/>
        <w:jc w:val="both"/>
        <w:rPr>
          <w:rFonts w:eastAsia="Times New Roman" w:cs="Calibri"/>
          <w:color w:val="000000"/>
        </w:rPr>
      </w:pPr>
      <w:r w:rsidRPr="00BD71EC">
        <w:rPr>
          <w:rFonts w:ascii="Times New Roman" w:eastAsia="Times New Roman" w:hAnsi="Times New Roman" w:cs="Times New Roman"/>
          <w:color w:val="000000"/>
          <w:sz w:val="28"/>
        </w:rPr>
        <w:t>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8414B" w:rsidRPr="00BD71EC" w:rsidRDefault="0018414B" w:rsidP="00D20833">
      <w:pPr>
        <w:numPr>
          <w:ilvl w:val="0"/>
          <w:numId w:val="11"/>
        </w:numPr>
        <w:spacing w:before="30" w:after="30" w:line="240" w:lineRule="auto"/>
        <w:jc w:val="both"/>
        <w:rPr>
          <w:rFonts w:eastAsia="Times New Roman" w:cs="Calibri"/>
          <w:color w:val="000000"/>
        </w:rPr>
      </w:pPr>
      <w:r w:rsidRPr="00BD71EC">
        <w:rPr>
          <w:rFonts w:ascii="Times New Roman" w:eastAsia="Times New Roman" w:hAnsi="Times New Roman" w:cs="Times New Roman"/>
          <w:color w:val="000000"/>
          <w:sz w:val="28"/>
        </w:rPr>
        <w:t>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8414B" w:rsidRPr="00BD71EC" w:rsidRDefault="0018414B" w:rsidP="00D20833">
      <w:pPr>
        <w:numPr>
          <w:ilvl w:val="0"/>
          <w:numId w:val="11"/>
        </w:numPr>
        <w:spacing w:before="30" w:after="30" w:line="240" w:lineRule="auto"/>
        <w:jc w:val="both"/>
        <w:rPr>
          <w:rFonts w:eastAsia="Times New Roman" w:cs="Calibri"/>
          <w:color w:val="000000"/>
        </w:rPr>
      </w:pPr>
      <w:r w:rsidRPr="00BD71EC">
        <w:rPr>
          <w:rFonts w:ascii="Times New Roman" w:eastAsia="Times New Roman" w:hAnsi="Times New Roman" w:cs="Times New Roman"/>
          <w:color w:val="000000"/>
          <w:sz w:val="28"/>
        </w:rPr>
        <w:t>самостоятельно осуществлять информационно-познавательной деятельности;</w:t>
      </w:r>
    </w:p>
    <w:p w:rsidR="0018414B" w:rsidRPr="00BD71EC" w:rsidRDefault="0018414B" w:rsidP="00D20833">
      <w:pPr>
        <w:numPr>
          <w:ilvl w:val="0"/>
          <w:numId w:val="11"/>
        </w:numPr>
        <w:spacing w:before="30" w:after="30" w:line="240" w:lineRule="auto"/>
        <w:jc w:val="both"/>
        <w:rPr>
          <w:rFonts w:eastAsia="Times New Roman" w:cs="Calibri"/>
          <w:color w:val="000000"/>
        </w:rPr>
      </w:pPr>
      <w:r w:rsidRPr="00BD71EC">
        <w:rPr>
          <w:rFonts w:ascii="Times New Roman" w:eastAsia="Times New Roman" w:hAnsi="Times New Roman" w:cs="Times New Roman"/>
          <w:color w:val="000000"/>
          <w:sz w:val="28"/>
        </w:rPr>
        <w:t xml:space="preserve">владеть навыками получения необходимой информации из словарей разных типов, умение ориентироваться в различных источниках </w:t>
      </w:r>
      <w:r w:rsidRPr="00BD71EC">
        <w:rPr>
          <w:rFonts w:ascii="Times New Roman" w:eastAsia="Times New Roman" w:hAnsi="Times New Roman" w:cs="Times New Roman"/>
          <w:color w:val="000000"/>
          <w:sz w:val="28"/>
        </w:rPr>
        <w:lastRenderedPageBreak/>
        <w:t>информации, критически оценивать и интерпретировать информацию, получаемую из различных источников;</w:t>
      </w:r>
    </w:p>
    <w:p w:rsidR="0018414B" w:rsidRPr="00BD71EC" w:rsidRDefault="0018414B" w:rsidP="00D20833">
      <w:pPr>
        <w:numPr>
          <w:ilvl w:val="0"/>
          <w:numId w:val="11"/>
        </w:numPr>
        <w:spacing w:before="30" w:after="30" w:line="240" w:lineRule="auto"/>
        <w:jc w:val="both"/>
        <w:rPr>
          <w:rFonts w:eastAsia="Times New Roman" w:cs="Calibri"/>
          <w:color w:val="000000"/>
        </w:rPr>
      </w:pPr>
      <w:r w:rsidRPr="00BD71EC">
        <w:rPr>
          <w:rFonts w:ascii="Times New Roman" w:eastAsia="Times New Roman" w:hAnsi="Times New Roman" w:cs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8414B" w:rsidRPr="00BD71EC" w:rsidRDefault="0018414B" w:rsidP="00D20833">
      <w:pPr>
        <w:numPr>
          <w:ilvl w:val="0"/>
          <w:numId w:val="11"/>
        </w:numPr>
        <w:spacing w:before="30" w:after="30" w:line="240" w:lineRule="auto"/>
        <w:jc w:val="both"/>
        <w:rPr>
          <w:rFonts w:eastAsia="Times New Roman" w:cs="Calibri"/>
          <w:color w:val="000000"/>
        </w:rPr>
      </w:pPr>
      <w:r w:rsidRPr="00BD71EC">
        <w:rPr>
          <w:rFonts w:ascii="Times New Roman" w:eastAsia="Times New Roman" w:hAnsi="Times New Roman" w:cs="Times New Roman"/>
          <w:color w:val="000000"/>
          <w:sz w:val="28"/>
        </w:rPr>
        <w:t>определять назначение и функции различных социальных институтов;</w:t>
      </w:r>
    </w:p>
    <w:p w:rsidR="0018414B" w:rsidRPr="00BD71EC" w:rsidRDefault="0018414B" w:rsidP="00D20833">
      <w:pPr>
        <w:numPr>
          <w:ilvl w:val="0"/>
          <w:numId w:val="11"/>
        </w:numPr>
        <w:spacing w:before="30" w:after="30" w:line="240" w:lineRule="auto"/>
        <w:jc w:val="both"/>
        <w:rPr>
          <w:rFonts w:eastAsia="Times New Roman" w:cs="Calibri"/>
          <w:color w:val="000000"/>
        </w:rPr>
      </w:pPr>
      <w:r w:rsidRPr="00BD71EC">
        <w:rPr>
          <w:rFonts w:ascii="Times New Roman" w:eastAsia="Times New Roman" w:hAnsi="Times New Roman" w:cs="Times New Roman"/>
          <w:color w:val="000000"/>
          <w:sz w:val="28"/>
        </w:rPr>
        <w:t>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8414B" w:rsidRPr="00BD71EC" w:rsidRDefault="0018414B" w:rsidP="00D20833">
      <w:pPr>
        <w:numPr>
          <w:ilvl w:val="0"/>
          <w:numId w:val="11"/>
        </w:numPr>
        <w:spacing w:before="30" w:after="30" w:line="240" w:lineRule="auto"/>
        <w:jc w:val="both"/>
        <w:rPr>
          <w:rFonts w:eastAsia="Times New Roman" w:cs="Calibri"/>
          <w:color w:val="000000"/>
        </w:rPr>
      </w:pPr>
      <w:r w:rsidRPr="00BD71EC">
        <w:rPr>
          <w:rFonts w:ascii="Times New Roman" w:eastAsia="Times New Roman" w:hAnsi="Times New Roman" w:cs="Times New Roman"/>
          <w:color w:val="000000"/>
          <w:sz w:val="28"/>
        </w:rPr>
        <w:t>владеть языковыми средствами - умение ясно, логично и точно излагать свою точку зрения, использовать адекватные языковые средства;</w:t>
      </w:r>
    </w:p>
    <w:p w:rsidR="0018414B" w:rsidRPr="00D15FFD" w:rsidRDefault="0018414B" w:rsidP="00D20833">
      <w:pPr>
        <w:numPr>
          <w:ilvl w:val="0"/>
          <w:numId w:val="11"/>
        </w:numPr>
        <w:spacing w:before="30" w:after="30" w:line="240" w:lineRule="auto"/>
        <w:jc w:val="both"/>
        <w:rPr>
          <w:rFonts w:eastAsia="Times New Roman" w:cs="Calibri"/>
          <w:color w:val="000000"/>
        </w:rPr>
      </w:pPr>
      <w:r w:rsidRPr="00BD71EC">
        <w:rPr>
          <w:rFonts w:ascii="Times New Roman" w:eastAsia="Times New Roman" w:hAnsi="Times New Roman" w:cs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97A41" w:rsidRDefault="00A97A41" w:rsidP="00A97A4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C5B54" w:rsidRPr="002C7572" w:rsidRDefault="008C5B54" w:rsidP="00483023">
      <w:pPr>
        <w:pStyle w:val="a3"/>
        <w:ind w:left="765"/>
        <w:contextualSpacing/>
        <w:jc w:val="center"/>
        <w:rPr>
          <w:b/>
          <w:sz w:val="32"/>
          <w:szCs w:val="32"/>
        </w:rPr>
      </w:pPr>
      <w:r w:rsidRPr="002C7572">
        <w:rPr>
          <w:b/>
          <w:sz w:val="32"/>
          <w:szCs w:val="32"/>
          <w:shd w:val="clear" w:color="auto" w:fill="FFFFFF"/>
        </w:rPr>
        <w:t xml:space="preserve">1.4. </w:t>
      </w:r>
      <w:r w:rsidRPr="002C7572">
        <w:rPr>
          <w:b/>
          <w:sz w:val="32"/>
          <w:szCs w:val="32"/>
        </w:rPr>
        <w:t>Содержание программы</w:t>
      </w:r>
    </w:p>
    <w:p w:rsidR="008C5B54" w:rsidRPr="002C7572" w:rsidRDefault="008C5B54" w:rsidP="00483023">
      <w:pPr>
        <w:pStyle w:val="a3"/>
        <w:ind w:left="765"/>
        <w:contextualSpacing/>
        <w:jc w:val="center"/>
        <w:rPr>
          <w:b/>
          <w:sz w:val="28"/>
          <w:szCs w:val="28"/>
          <w:shd w:val="clear" w:color="auto" w:fill="FFFFFF"/>
        </w:rPr>
      </w:pPr>
      <w:r w:rsidRPr="002C7572">
        <w:rPr>
          <w:b/>
          <w:sz w:val="28"/>
          <w:szCs w:val="28"/>
          <w:shd w:val="clear" w:color="auto" w:fill="FFFFFF"/>
        </w:rPr>
        <w:t>Учебный план</w:t>
      </w:r>
    </w:p>
    <w:p w:rsidR="008C5B54" w:rsidRPr="002C7572" w:rsidRDefault="008C5B54" w:rsidP="008C5B54">
      <w:pPr>
        <w:pStyle w:val="a3"/>
        <w:ind w:left="765"/>
        <w:contextualSpacing/>
        <w:rPr>
          <w:b/>
          <w:color w:val="FF0000"/>
          <w:sz w:val="28"/>
          <w:szCs w:val="28"/>
          <w:shd w:val="clear" w:color="auto" w:fill="FFFFFF"/>
        </w:rPr>
      </w:pPr>
    </w:p>
    <w:p w:rsidR="008C5B54" w:rsidRPr="002C7572" w:rsidRDefault="008C5B54" w:rsidP="008C5B54">
      <w:pPr>
        <w:pStyle w:val="a3"/>
        <w:ind w:left="765"/>
        <w:contextualSpacing/>
        <w:rPr>
          <w:b/>
          <w:sz w:val="28"/>
          <w:szCs w:val="28"/>
          <w:shd w:val="clear" w:color="auto" w:fill="FFFFFF"/>
        </w:rPr>
      </w:pPr>
      <w:r w:rsidRPr="002C7572">
        <w:rPr>
          <w:b/>
          <w:sz w:val="28"/>
          <w:szCs w:val="28"/>
          <w:shd w:val="clear" w:color="auto" w:fill="FFFFFF"/>
        </w:rPr>
        <w:t xml:space="preserve">Модуль 1.  </w:t>
      </w:r>
      <w:r w:rsidRPr="002C7572">
        <w:rPr>
          <w:b/>
          <w:bCs/>
        </w:rPr>
        <w:t xml:space="preserve">  </w:t>
      </w:r>
      <w:r w:rsidR="00364160" w:rsidRPr="002C7572">
        <w:rPr>
          <w:b/>
          <w:bCs/>
        </w:rPr>
        <w:t xml:space="preserve"> </w:t>
      </w:r>
      <w:r w:rsidR="005E2AF0" w:rsidRPr="002C7572">
        <w:rPr>
          <w:b/>
          <w:bCs/>
        </w:rPr>
        <w:t>(32</w:t>
      </w:r>
      <w:r w:rsidR="003419D1" w:rsidRPr="002C7572">
        <w:rPr>
          <w:b/>
          <w:bCs/>
        </w:rPr>
        <w:t xml:space="preserve"> ч)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3521"/>
        <w:gridCol w:w="1130"/>
        <w:gridCol w:w="1199"/>
        <w:gridCol w:w="1307"/>
        <w:gridCol w:w="1307"/>
      </w:tblGrid>
      <w:tr w:rsidR="008C5B54" w:rsidRPr="002C7572" w:rsidTr="0054417A">
        <w:trPr>
          <w:cantSplit/>
          <w:trHeight w:val="288"/>
        </w:trPr>
        <w:tc>
          <w:tcPr>
            <w:tcW w:w="612" w:type="dxa"/>
            <w:vMerge w:val="restart"/>
            <w:vAlign w:val="center"/>
          </w:tcPr>
          <w:p w:rsidR="008C5B54" w:rsidRPr="00F13364" w:rsidRDefault="008C5B54" w:rsidP="0054417A">
            <w:pPr>
              <w:pStyle w:val="a3"/>
              <w:jc w:val="center"/>
              <w:rPr>
                <w:b/>
                <w:bCs/>
              </w:rPr>
            </w:pPr>
            <w:r w:rsidRPr="00F13364">
              <w:rPr>
                <w:b/>
                <w:bCs/>
              </w:rPr>
              <w:t>№</w:t>
            </w:r>
          </w:p>
        </w:tc>
        <w:tc>
          <w:tcPr>
            <w:tcW w:w="3521" w:type="dxa"/>
            <w:vMerge w:val="restart"/>
            <w:vAlign w:val="center"/>
          </w:tcPr>
          <w:p w:rsidR="008C5B54" w:rsidRPr="00F13364" w:rsidRDefault="008C5B54" w:rsidP="0054417A">
            <w:pPr>
              <w:pStyle w:val="a3"/>
              <w:jc w:val="center"/>
              <w:rPr>
                <w:b/>
                <w:bCs/>
              </w:rPr>
            </w:pPr>
            <w:r w:rsidRPr="00F13364">
              <w:rPr>
                <w:b/>
                <w:bCs/>
              </w:rPr>
              <w:t>Наименование</w:t>
            </w:r>
          </w:p>
          <w:p w:rsidR="008C5B54" w:rsidRPr="00F13364" w:rsidRDefault="008C5B54" w:rsidP="0054417A">
            <w:pPr>
              <w:pStyle w:val="a3"/>
              <w:jc w:val="center"/>
              <w:rPr>
                <w:b/>
                <w:bCs/>
              </w:rPr>
            </w:pPr>
            <w:r w:rsidRPr="00F13364">
              <w:rPr>
                <w:b/>
                <w:bCs/>
              </w:rPr>
              <w:t>раздела, темы</w:t>
            </w:r>
          </w:p>
        </w:tc>
        <w:tc>
          <w:tcPr>
            <w:tcW w:w="3636" w:type="dxa"/>
            <w:gridSpan w:val="3"/>
            <w:vAlign w:val="center"/>
          </w:tcPr>
          <w:p w:rsidR="008C5B54" w:rsidRPr="00F13364" w:rsidRDefault="008C5B54" w:rsidP="0054417A">
            <w:pPr>
              <w:pStyle w:val="a3"/>
              <w:rPr>
                <w:b/>
                <w:bCs/>
              </w:rPr>
            </w:pPr>
            <w:r w:rsidRPr="00F13364">
              <w:rPr>
                <w:b/>
                <w:bCs/>
              </w:rPr>
              <w:t>Количество часов</w:t>
            </w:r>
          </w:p>
        </w:tc>
        <w:tc>
          <w:tcPr>
            <w:tcW w:w="1307" w:type="dxa"/>
            <w:vMerge w:val="restart"/>
          </w:tcPr>
          <w:p w:rsidR="008C5B54" w:rsidRPr="00F13364" w:rsidRDefault="008C5B54" w:rsidP="0054417A">
            <w:pPr>
              <w:pStyle w:val="a3"/>
              <w:rPr>
                <w:b/>
                <w:bCs/>
              </w:rPr>
            </w:pPr>
            <w:r w:rsidRPr="00F13364">
              <w:rPr>
                <w:b/>
                <w:bCs/>
              </w:rPr>
              <w:t>Форма контроля</w:t>
            </w:r>
          </w:p>
        </w:tc>
      </w:tr>
      <w:tr w:rsidR="008C5B54" w:rsidRPr="002C7572" w:rsidTr="0054417A">
        <w:trPr>
          <w:cantSplit/>
          <w:trHeight w:val="288"/>
        </w:trPr>
        <w:tc>
          <w:tcPr>
            <w:tcW w:w="612" w:type="dxa"/>
            <w:vMerge/>
            <w:vAlign w:val="center"/>
          </w:tcPr>
          <w:p w:rsidR="008C5B54" w:rsidRPr="00F13364" w:rsidRDefault="008C5B54" w:rsidP="0054417A">
            <w:pPr>
              <w:pStyle w:val="a3"/>
              <w:jc w:val="center"/>
            </w:pPr>
          </w:p>
        </w:tc>
        <w:tc>
          <w:tcPr>
            <w:tcW w:w="3521" w:type="dxa"/>
            <w:vMerge/>
            <w:vAlign w:val="center"/>
          </w:tcPr>
          <w:p w:rsidR="008C5B54" w:rsidRPr="00F13364" w:rsidRDefault="008C5B54" w:rsidP="0054417A">
            <w:pPr>
              <w:pStyle w:val="a3"/>
              <w:jc w:val="center"/>
            </w:pPr>
          </w:p>
        </w:tc>
        <w:tc>
          <w:tcPr>
            <w:tcW w:w="1130" w:type="dxa"/>
            <w:vAlign w:val="center"/>
          </w:tcPr>
          <w:p w:rsidR="008C5B54" w:rsidRPr="00F13364" w:rsidRDefault="008C5B54" w:rsidP="0054417A">
            <w:pPr>
              <w:pStyle w:val="a3"/>
              <w:jc w:val="center"/>
              <w:rPr>
                <w:b/>
                <w:bCs/>
              </w:rPr>
            </w:pPr>
            <w:r w:rsidRPr="00F13364">
              <w:rPr>
                <w:b/>
                <w:bCs/>
              </w:rPr>
              <w:t>всего</w:t>
            </w:r>
          </w:p>
        </w:tc>
        <w:tc>
          <w:tcPr>
            <w:tcW w:w="1199" w:type="dxa"/>
            <w:vAlign w:val="center"/>
          </w:tcPr>
          <w:p w:rsidR="008C5B54" w:rsidRPr="00F13364" w:rsidRDefault="008C5B54" w:rsidP="0054417A">
            <w:pPr>
              <w:pStyle w:val="a3"/>
              <w:jc w:val="center"/>
              <w:rPr>
                <w:b/>
                <w:bCs/>
              </w:rPr>
            </w:pPr>
            <w:r w:rsidRPr="00F13364">
              <w:rPr>
                <w:b/>
                <w:bCs/>
              </w:rPr>
              <w:t>теория</w:t>
            </w:r>
          </w:p>
        </w:tc>
        <w:tc>
          <w:tcPr>
            <w:tcW w:w="1307" w:type="dxa"/>
            <w:vAlign w:val="center"/>
          </w:tcPr>
          <w:p w:rsidR="008C5B54" w:rsidRPr="00F13364" w:rsidRDefault="008C5B54" w:rsidP="0054417A">
            <w:pPr>
              <w:pStyle w:val="a3"/>
              <w:jc w:val="center"/>
              <w:rPr>
                <w:b/>
                <w:bCs/>
              </w:rPr>
            </w:pPr>
            <w:r w:rsidRPr="00F13364">
              <w:rPr>
                <w:b/>
                <w:bCs/>
              </w:rPr>
              <w:t>практика</w:t>
            </w:r>
          </w:p>
        </w:tc>
        <w:tc>
          <w:tcPr>
            <w:tcW w:w="1307" w:type="dxa"/>
            <w:vMerge/>
          </w:tcPr>
          <w:p w:rsidR="008C5B54" w:rsidRPr="00F13364" w:rsidRDefault="008C5B54" w:rsidP="0054417A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044187" w:rsidRPr="002C7572" w:rsidTr="00254110">
        <w:trPr>
          <w:cantSplit/>
          <w:trHeight w:val="850"/>
        </w:trPr>
        <w:tc>
          <w:tcPr>
            <w:tcW w:w="4133" w:type="dxa"/>
            <w:gridSpan w:val="2"/>
            <w:vAlign w:val="center"/>
          </w:tcPr>
          <w:p w:rsidR="00044187" w:rsidRPr="00F13364" w:rsidRDefault="00044187" w:rsidP="0004418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3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Введение.</w:t>
            </w:r>
          </w:p>
          <w:p w:rsidR="00044187" w:rsidRPr="00F13364" w:rsidRDefault="00044187" w:rsidP="00044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научного творчества.</w:t>
            </w:r>
          </w:p>
        </w:tc>
        <w:tc>
          <w:tcPr>
            <w:tcW w:w="1130" w:type="dxa"/>
            <w:vAlign w:val="center"/>
          </w:tcPr>
          <w:p w:rsidR="00044187" w:rsidRPr="00F13364" w:rsidRDefault="00044187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  <w:vAlign w:val="center"/>
          </w:tcPr>
          <w:p w:rsidR="00044187" w:rsidRPr="00F13364" w:rsidRDefault="00044187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vAlign w:val="center"/>
          </w:tcPr>
          <w:p w:rsidR="00044187" w:rsidRPr="00F13364" w:rsidRDefault="00044187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vAlign w:val="center"/>
          </w:tcPr>
          <w:p w:rsidR="00044187" w:rsidRPr="00F13364" w:rsidRDefault="00044187" w:rsidP="0054417A">
            <w:pPr>
              <w:pStyle w:val="a3"/>
              <w:jc w:val="center"/>
            </w:pPr>
          </w:p>
        </w:tc>
      </w:tr>
      <w:tr w:rsidR="00044187" w:rsidRPr="002C7572" w:rsidTr="00254110">
        <w:trPr>
          <w:cantSplit/>
          <w:trHeight w:val="850"/>
        </w:trPr>
        <w:tc>
          <w:tcPr>
            <w:tcW w:w="612" w:type="dxa"/>
            <w:vAlign w:val="center"/>
          </w:tcPr>
          <w:p w:rsidR="00044187" w:rsidRPr="00F13364" w:rsidRDefault="00044187" w:rsidP="0054417A">
            <w:pPr>
              <w:pStyle w:val="a3"/>
              <w:jc w:val="center"/>
            </w:pPr>
            <w:r w:rsidRPr="00F13364">
              <w:t xml:space="preserve"> </w:t>
            </w:r>
          </w:p>
          <w:p w:rsidR="00044187" w:rsidRPr="00F13364" w:rsidRDefault="00044187" w:rsidP="0054417A">
            <w:pPr>
              <w:pStyle w:val="a3"/>
              <w:jc w:val="center"/>
            </w:pPr>
            <w:r w:rsidRPr="00F13364">
              <w:t>1</w:t>
            </w:r>
          </w:p>
        </w:tc>
        <w:tc>
          <w:tcPr>
            <w:tcW w:w="3521" w:type="dxa"/>
          </w:tcPr>
          <w:p w:rsidR="00044187" w:rsidRPr="00F13364" w:rsidRDefault="00044187" w:rsidP="00254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занятие: анкетирование, диагностика базовых знаний умений и навыков.</w:t>
            </w:r>
          </w:p>
        </w:tc>
        <w:tc>
          <w:tcPr>
            <w:tcW w:w="1130" w:type="dxa"/>
            <w:vAlign w:val="center"/>
          </w:tcPr>
          <w:p w:rsidR="00044187" w:rsidRPr="00F13364" w:rsidRDefault="00044187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:rsidR="00044187" w:rsidRPr="00F13364" w:rsidRDefault="00044187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vAlign w:val="center"/>
          </w:tcPr>
          <w:p w:rsidR="00044187" w:rsidRPr="00F13364" w:rsidRDefault="00044187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vAlign w:val="center"/>
          </w:tcPr>
          <w:p w:rsidR="00044187" w:rsidRPr="00F13364" w:rsidRDefault="00044187" w:rsidP="0054417A">
            <w:pPr>
              <w:pStyle w:val="a3"/>
              <w:jc w:val="center"/>
            </w:pPr>
            <w:r w:rsidRPr="00F13364">
              <w:t>анкетирование</w:t>
            </w:r>
          </w:p>
        </w:tc>
      </w:tr>
      <w:tr w:rsidR="00044187" w:rsidRPr="002C7572" w:rsidTr="00254110">
        <w:trPr>
          <w:cantSplit/>
          <w:trHeight w:val="850"/>
        </w:trPr>
        <w:tc>
          <w:tcPr>
            <w:tcW w:w="612" w:type="dxa"/>
            <w:vAlign w:val="center"/>
          </w:tcPr>
          <w:p w:rsidR="00044187" w:rsidRPr="00F13364" w:rsidRDefault="00044187" w:rsidP="0054417A">
            <w:pPr>
              <w:pStyle w:val="a3"/>
              <w:jc w:val="center"/>
            </w:pPr>
          </w:p>
        </w:tc>
        <w:tc>
          <w:tcPr>
            <w:tcW w:w="3521" w:type="dxa"/>
          </w:tcPr>
          <w:p w:rsidR="00044187" w:rsidRPr="00F13364" w:rsidRDefault="00044187" w:rsidP="00254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научного мышления</w:t>
            </w:r>
          </w:p>
        </w:tc>
        <w:tc>
          <w:tcPr>
            <w:tcW w:w="1130" w:type="dxa"/>
            <w:vAlign w:val="center"/>
          </w:tcPr>
          <w:p w:rsidR="00044187" w:rsidRPr="00F13364" w:rsidRDefault="00044187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:rsidR="00044187" w:rsidRPr="00F13364" w:rsidRDefault="00044187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vAlign w:val="center"/>
          </w:tcPr>
          <w:p w:rsidR="00044187" w:rsidRPr="00F13364" w:rsidRDefault="00044187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vAlign w:val="center"/>
          </w:tcPr>
          <w:p w:rsidR="00044187" w:rsidRPr="00F13364" w:rsidRDefault="00F13364" w:rsidP="0054417A">
            <w:pPr>
              <w:pStyle w:val="a3"/>
              <w:jc w:val="center"/>
            </w:pPr>
            <w:r w:rsidRPr="00F13364">
              <w:rPr>
                <w:color w:val="000000" w:themeColor="text1"/>
              </w:rPr>
              <w:t>педагогическое наблюдение</w:t>
            </w:r>
          </w:p>
        </w:tc>
      </w:tr>
      <w:tr w:rsidR="008C5B54" w:rsidRPr="002C7572" w:rsidTr="0054417A">
        <w:trPr>
          <w:cantSplit/>
          <w:trHeight w:val="850"/>
        </w:trPr>
        <w:tc>
          <w:tcPr>
            <w:tcW w:w="4133" w:type="dxa"/>
            <w:gridSpan w:val="2"/>
            <w:vAlign w:val="center"/>
          </w:tcPr>
          <w:p w:rsidR="008C5B54" w:rsidRPr="00F13364" w:rsidRDefault="008C5B54" w:rsidP="008C5B54">
            <w:pPr>
              <w:pStyle w:val="a3"/>
            </w:pPr>
            <w:r w:rsidRPr="00F13364">
              <w:t xml:space="preserve"> </w:t>
            </w:r>
            <w:r w:rsidR="00044187" w:rsidRPr="00F13364">
              <w:rPr>
                <w:b/>
                <w:color w:val="000000"/>
              </w:rPr>
              <w:t>Требования к реферату, проекту.</w:t>
            </w:r>
          </w:p>
        </w:tc>
        <w:tc>
          <w:tcPr>
            <w:tcW w:w="1130" w:type="dxa"/>
            <w:vAlign w:val="center"/>
          </w:tcPr>
          <w:p w:rsidR="008C5B54" w:rsidRPr="00F13364" w:rsidRDefault="00044187" w:rsidP="0054417A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9" w:type="dxa"/>
            <w:vAlign w:val="center"/>
          </w:tcPr>
          <w:p w:rsidR="008C5B54" w:rsidRPr="00F13364" w:rsidRDefault="00044187" w:rsidP="0054417A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7" w:type="dxa"/>
            <w:vAlign w:val="center"/>
          </w:tcPr>
          <w:p w:rsidR="008C5B54" w:rsidRPr="00F13364" w:rsidRDefault="00F00740" w:rsidP="0054417A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7" w:type="dxa"/>
            <w:vAlign w:val="center"/>
          </w:tcPr>
          <w:p w:rsidR="008C5B54" w:rsidRPr="00F13364" w:rsidRDefault="008C5B54" w:rsidP="0054417A">
            <w:pPr>
              <w:pStyle w:val="a3"/>
              <w:jc w:val="center"/>
              <w:rPr>
                <w:color w:val="FF0000"/>
              </w:rPr>
            </w:pPr>
          </w:p>
        </w:tc>
      </w:tr>
      <w:tr w:rsidR="00044187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044187" w:rsidRPr="00F13364" w:rsidRDefault="00044187" w:rsidP="0054417A">
            <w:pPr>
              <w:pStyle w:val="a3"/>
              <w:jc w:val="center"/>
            </w:pPr>
            <w:r w:rsidRPr="00F13364">
              <w:lastRenderedPageBreak/>
              <w:t>2</w:t>
            </w:r>
          </w:p>
        </w:tc>
        <w:tc>
          <w:tcPr>
            <w:tcW w:w="3521" w:type="dxa"/>
          </w:tcPr>
          <w:p w:rsidR="00044187" w:rsidRPr="00F13364" w:rsidRDefault="00044187" w:rsidP="00254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 исследования, проблемы, гипотезы, цели, задачи.</w:t>
            </w:r>
          </w:p>
          <w:p w:rsidR="00044187" w:rsidRPr="00F13364" w:rsidRDefault="00044187" w:rsidP="0025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и анализ литературы.</w:t>
            </w:r>
          </w:p>
        </w:tc>
        <w:tc>
          <w:tcPr>
            <w:tcW w:w="1130" w:type="dxa"/>
          </w:tcPr>
          <w:p w:rsidR="00044187" w:rsidRPr="00F13364" w:rsidRDefault="00044187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044187" w:rsidRPr="00F13364" w:rsidRDefault="00044187" w:rsidP="00E51E4E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044187" w:rsidRPr="00F13364" w:rsidRDefault="00044187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307" w:type="dxa"/>
          </w:tcPr>
          <w:p w:rsidR="00044187" w:rsidRPr="00F13364" w:rsidRDefault="00044187" w:rsidP="0054417A">
            <w:pPr>
              <w:pStyle w:val="a3"/>
              <w:rPr>
                <w:color w:val="FF0000"/>
              </w:rPr>
            </w:pPr>
            <w:r w:rsidRPr="00F13364">
              <w:rPr>
                <w:color w:val="000000" w:themeColor="text1"/>
              </w:rPr>
              <w:t>педагогическое наблюдение</w:t>
            </w:r>
          </w:p>
        </w:tc>
      </w:tr>
      <w:tr w:rsidR="003307B5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3307B5" w:rsidRPr="00F13364" w:rsidRDefault="003307B5" w:rsidP="0054417A">
            <w:pPr>
              <w:pStyle w:val="a3"/>
              <w:jc w:val="center"/>
            </w:pPr>
            <w:r w:rsidRPr="00F13364">
              <w:t>3</w:t>
            </w:r>
          </w:p>
        </w:tc>
        <w:tc>
          <w:tcPr>
            <w:tcW w:w="3521" w:type="dxa"/>
          </w:tcPr>
          <w:p w:rsidR="003307B5" w:rsidRPr="00F13364" w:rsidRDefault="003307B5" w:rsidP="0025411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эксперимента.</w:t>
            </w:r>
          </w:p>
          <w:p w:rsidR="003307B5" w:rsidRPr="00F13364" w:rsidRDefault="003307B5" w:rsidP="0025411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результатов исследования.</w:t>
            </w:r>
          </w:p>
          <w:p w:rsidR="003307B5" w:rsidRPr="00F13364" w:rsidRDefault="003307B5" w:rsidP="0025411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результатов исследования.</w:t>
            </w:r>
          </w:p>
        </w:tc>
        <w:tc>
          <w:tcPr>
            <w:tcW w:w="1130" w:type="dxa"/>
          </w:tcPr>
          <w:p w:rsidR="003307B5" w:rsidRPr="00F13364" w:rsidRDefault="003307B5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3307B5" w:rsidRPr="00F13364" w:rsidRDefault="003307B5" w:rsidP="00E51E4E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3307B5" w:rsidRPr="00F13364" w:rsidRDefault="003307B5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3307B5" w:rsidRPr="00F13364" w:rsidRDefault="00F13364" w:rsidP="0054417A">
            <w:pPr>
              <w:pStyle w:val="a3"/>
            </w:pPr>
            <w:r>
              <w:t>Практическая работа</w:t>
            </w:r>
          </w:p>
        </w:tc>
      </w:tr>
      <w:tr w:rsidR="003307B5" w:rsidRPr="002C7572" w:rsidTr="00E51E4E">
        <w:trPr>
          <w:cantSplit/>
          <w:trHeight w:val="850"/>
        </w:trPr>
        <w:tc>
          <w:tcPr>
            <w:tcW w:w="4133" w:type="dxa"/>
            <w:gridSpan w:val="2"/>
            <w:vAlign w:val="center"/>
          </w:tcPr>
          <w:p w:rsidR="003307B5" w:rsidRPr="00F13364" w:rsidRDefault="003307B5" w:rsidP="00E51E4E">
            <w:pPr>
              <w:pStyle w:val="a4"/>
              <w:spacing w:before="0" w:beforeAutospacing="0" w:after="0" w:afterAutospacing="0" w:line="312" w:lineRule="auto"/>
              <w:ind w:firstLine="709"/>
              <w:jc w:val="both"/>
            </w:pPr>
            <w:r w:rsidRPr="00F13364">
              <w:rPr>
                <w:b/>
              </w:rPr>
              <w:t>Биология растений</w:t>
            </w:r>
          </w:p>
        </w:tc>
        <w:tc>
          <w:tcPr>
            <w:tcW w:w="1130" w:type="dxa"/>
          </w:tcPr>
          <w:p w:rsidR="003307B5" w:rsidRPr="00F13364" w:rsidRDefault="003307B5" w:rsidP="0054417A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9" w:type="dxa"/>
          </w:tcPr>
          <w:p w:rsidR="003307B5" w:rsidRPr="00F13364" w:rsidRDefault="003307B5" w:rsidP="0054417A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3307B5" w:rsidRPr="00F13364" w:rsidRDefault="003307B5" w:rsidP="0054417A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3307B5" w:rsidRPr="00F13364" w:rsidRDefault="003307B5" w:rsidP="0054417A">
            <w:pPr>
              <w:pStyle w:val="a3"/>
              <w:rPr>
                <w:rStyle w:val="11"/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3307B5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3307B5" w:rsidRPr="00F13364" w:rsidRDefault="003307B5" w:rsidP="0054417A">
            <w:pPr>
              <w:pStyle w:val="a3"/>
              <w:jc w:val="center"/>
            </w:pPr>
            <w:r w:rsidRPr="00F13364">
              <w:t>5</w:t>
            </w:r>
          </w:p>
        </w:tc>
        <w:tc>
          <w:tcPr>
            <w:tcW w:w="3521" w:type="dxa"/>
          </w:tcPr>
          <w:p w:rsidR="003307B5" w:rsidRPr="00F13364" w:rsidRDefault="003307B5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hAnsi="Times New Roman" w:cs="Times New Roman"/>
                <w:sz w:val="24"/>
                <w:szCs w:val="24"/>
              </w:rPr>
              <w:t xml:space="preserve">Дыхание листьев </w:t>
            </w:r>
          </w:p>
        </w:tc>
        <w:tc>
          <w:tcPr>
            <w:tcW w:w="1130" w:type="dxa"/>
          </w:tcPr>
          <w:p w:rsidR="003307B5" w:rsidRPr="00F13364" w:rsidRDefault="003307B5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 w:rsidR="003307B5" w:rsidRPr="00F13364" w:rsidRDefault="003307B5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3307B5" w:rsidRPr="00F13364" w:rsidRDefault="003307B5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3307B5" w:rsidRPr="00F13364" w:rsidRDefault="00F13364" w:rsidP="00E51E4E">
            <w:pPr>
              <w:pStyle w:val="a3"/>
              <w:rPr>
                <w:color w:val="FF0000"/>
              </w:rPr>
            </w:pPr>
            <w:r>
              <w:rPr>
                <w:color w:val="000000" w:themeColor="text1"/>
              </w:rPr>
              <w:t xml:space="preserve"> </w:t>
            </w:r>
            <w:r>
              <w:t>Практическая работа</w:t>
            </w:r>
          </w:p>
        </w:tc>
      </w:tr>
      <w:tr w:rsidR="003307B5" w:rsidRPr="002C7572" w:rsidTr="00F13364">
        <w:trPr>
          <w:cantSplit/>
          <w:trHeight w:val="1083"/>
        </w:trPr>
        <w:tc>
          <w:tcPr>
            <w:tcW w:w="612" w:type="dxa"/>
            <w:vAlign w:val="center"/>
          </w:tcPr>
          <w:p w:rsidR="003307B5" w:rsidRPr="00F13364" w:rsidRDefault="003307B5" w:rsidP="0054417A">
            <w:pPr>
              <w:pStyle w:val="a3"/>
              <w:jc w:val="center"/>
            </w:pPr>
            <w:r w:rsidRPr="00F13364">
              <w:t>6</w:t>
            </w:r>
          </w:p>
        </w:tc>
        <w:tc>
          <w:tcPr>
            <w:tcW w:w="3521" w:type="dxa"/>
          </w:tcPr>
          <w:p w:rsidR="003307B5" w:rsidRPr="00F13364" w:rsidRDefault="003307B5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hAnsi="Times New Roman" w:cs="Times New Roman"/>
                <w:sz w:val="24"/>
                <w:szCs w:val="24"/>
              </w:rPr>
              <w:t>Дыхание корней</w:t>
            </w:r>
          </w:p>
        </w:tc>
        <w:tc>
          <w:tcPr>
            <w:tcW w:w="1130" w:type="dxa"/>
          </w:tcPr>
          <w:p w:rsidR="003307B5" w:rsidRPr="00F13364" w:rsidRDefault="003307B5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3307B5" w:rsidRPr="00F13364" w:rsidRDefault="003307B5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3307B5" w:rsidRPr="00F13364" w:rsidRDefault="003307B5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3307B5" w:rsidRPr="00F13364" w:rsidRDefault="003307B5" w:rsidP="0054417A">
            <w:pPr>
              <w:pStyle w:val="a3"/>
              <w:rPr>
                <w:rStyle w:val="11"/>
                <w:rFonts w:ascii="Times New Roman" w:eastAsia="Calibri" w:hAnsi="Times New Roman" w:cs="Times New Roman"/>
              </w:rPr>
            </w:pPr>
            <w:r w:rsidRPr="00F13364">
              <w:rPr>
                <w:rStyle w:val="11"/>
                <w:rFonts w:ascii="Times New Roman" w:eastAsia="Calibri" w:hAnsi="Times New Roman" w:cs="Times New Roman"/>
              </w:rPr>
              <w:t>Самооценка</w:t>
            </w:r>
          </w:p>
          <w:p w:rsidR="003307B5" w:rsidRPr="00F13364" w:rsidRDefault="00F13364" w:rsidP="0054417A">
            <w:pPr>
              <w:pStyle w:val="a3"/>
            </w:pPr>
            <w:r>
              <w:t xml:space="preserve"> </w:t>
            </w:r>
          </w:p>
        </w:tc>
      </w:tr>
      <w:tr w:rsidR="003307B5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3307B5" w:rsidRPr="00F13364" w:rsidRDefault="003307B5" w:rsidP="0054417A">
            <w:pPr>
              <w:pStyle w:val="a3"/>
              <w:jc w:val="center"/>
            </w:pPr>
            <w:r w:rsidRPr="00F13364">
              <w:t>7</w:t>
            </w:r>
          </w:p>
        </w:tc>
        <w:tc>
          <w:tcPr>
            <w:tcW w:w="3521" w:type="dxa"/>
          </w:tcPr>
          <w:p w:rsidR="003307B5" w:rsidRPr="00F13364" w:rsidRDefault="003307B5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hAnsi="Times New Roman" w:cs="Times New Roman"/>
                <w:sz w:val="24"/>
                <w:szCs w:val="24"/>
              </w:rPr>
              <w:t>Поглощение воды корнями растений.</w:t>
            </w:r>
          </w:p>
        </w:tc>
        <w:tc>
          <w:tcPr>
            <w:tcW w:w="1130" w:type="dxa"/>
          </w:tcPr>
          <w:p w:rsidR="003307B5" w:rsidRPr="00F13364" w:rsidRDefault="003307B5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3307B5" w:rsidRPr="00F13364" w:rsidRDefault="003307B5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3307B5" w:rsidRPr="00F13364" w:rsidRDefault="003307B5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3307B5" w:rsidRPr="00F13364" w:rsidRDefault="003307B5" w:rsidP="00E51E4E">
            <w:pPr>
              <w:pStyle w:val="a3"/>
              <w:rPr>
                <w:color w:val="000000" w:themeColor="text1"/>
              </w:rPr>
            </w:pPr>
            <w:r w:rsidRPr="00F13364">
              <w:rPr>
                <w:color w:val="000000" w:themeColor="text1"/>
              </w:rPr>
              <w:t>педагогическое наблюдение</w:t>
            </w:r>
          </w:p>
          <w:p w:rsidR="003307B5" w:rsidRPr="00F13364" w:rsidRDefault="003307B5" w:rsidP="0054417A">
            <w:pPr>
              <w:pStyle w:val="a3"/>
              <w:rPr>
                <w:rStyle w:val="11"/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3307B5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3307B5" w:rsidRPr="00F13364" w:rsidRDefault="003307B5" w:rsidP="0054417A">
            <w:pPr>
              <w:pStyle w:val="a3"/>
              <w:jc w:val="center"/>
            </w:pPr>
            <w:r w:rsidRPr="00F13364">
              <w:t>8</w:t>
            </w:r>
          </w:p>
        </w:tc>
        <w:tc>
          <w:tcPr>
            <w:tcW w:w="3521" w:type="dxa"/>
          </w:tcPr>
          <w:p w:rsidR="003307B5" w:rsidRPr="00F13364" w:rsidRDefault="003307B5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hAnsi="Times New Roman" w:cs="Times New Roman"/>
                <w:sz w:val="24"/>
                <w:szCs w:val="24"/>
              </w:rPr>
              <w:t>Испарение воды растениями.</w:t>
            </w:r>
          </w:p>
        </w:tc>
        <w:tc>
          <w:tcPr>
            <w:tcW w:w="1130" w:type="dxa"/>
          </w:tcPr>
          <w:p w:rsidR="003307B5" w:rsidRPr="00F13364" w:rsidRDefault="003307B5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3307B5" w:rsidRPr="00F13364" w:rsidRDefault="003307B5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3307B5" w:rsidRPr="00F13364" w:rsidRDefault="003307B5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3307B5" w:rsidRPr="00F13364" w:rsidRDefault="003307B5" w:rsidP="0054417A">
            <w:pPr>
              <w:pStyle w:val="a3"/>
              <w:rPr>
                <w:rStyle w:val="11"/>
                <w:rFonts w:ascii="Times New Roman" w:eastAsia="Calibri" w:hAnsi="Times New Roman" w:cs="Times New Roman"/>
              </w:rPr>
            </w:pPr>
            <w:r w:rsidRPr="00F13364">
              <w:rPr>
                <w:rStyle w:val="11"/>
                <w:rFonts w:ascii="Times New Roman" w:eastAsia="Calibri" w:hAnsi="Times New Roman" w:cs="Times New Roman"/>
              </w:rPr>
              <w:t>викторина</w:t>
            </w:r>
          </w:p>
        </w:tc>
      </w:tr>
      <w:tr w:rsidR="00F13364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F13364" w:rsidRPr="00F13364" w:rsidRDefault="00F13364" w:rsidP="0054417A">
            <w:pPr>
              <w:pStyle w:val="a3"/>
              <w:jc w:val="center"/>
            </w:pPr>
          </w:p>
        </w:tc>
        <w:tc>
          <w:tcPr>
            <w:tcW w:w="3521" w:type="dxa"/>
          </w:tcPr>
          <w:p w:rsidR="00F13364" w:rsidRPr="00F13364" w:rsidRDefault="00F13364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hAnsi="Times New Roman" w:cs="Times New Roman"/>
                <w:sz w:val="24"/>
                <w:szCs w:val="24"/>
              </w:rPr>
              <w:t>Дыхание семян</w:t>
            </w:r>
          </w:p>
        </w:tc>
        <w:tc>
          <w:tcPr>
            <w:tcW w:w="1130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13364" w:rsidRPr="00F13364" w:rsidRDefault="00F13364" w:rsidP="00254110">
            <w:pPr>
              <w:pStyle w:val="a3"/>
              <w:rPr>
                <w:color w:val="000000" w:themeColor="text1"/>
              </w:rPr>
            </w:pPr>
            <w:r w:rsidRPr="00F13364">
              <w:rPr>
                <w:color w:val="000000" w:themeColor="text1"/>
              </w:rPr>
              <w:t>педагогическое наблюдение</w:t>
            </w:r>
          </w:p>
          <w:p w:rsidR="00F13364" w:rsidRPr="00F13364" w:rsidRDefault="00F13364" w:rsidP="00254110">
            <w:pPr>
              <w:pStyle w:val="a3"/>
              <w:rPr>
                <w:rStyle w:val="11"/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F13364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F13364" w:rsidRPr="00F13364" w:rsidRDefault="00F13364" w:rsidP="0054417A">
            <w:pPr>
              <w:pStyle w:val="a3"/>
              <w:jc w:val="center"/>
            </w:pPr>
          </w:p>
        </w:tc>
        <w:tc>
          <w:tcPr>
            <w:tcW w:w="3521" w:type="dxa"/>
          </w:tcPr>
          <w:p w:rsidR="00F13364" w:rsidRPr="00F13364" w:rsidRDefault="00F13364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hAnsi="Times New Roman" w:cs="Times New Roman"/>
                <w:sz w:val="24"/>
                <w:szCs w:val="24"/>
              </w:rPr>
              <w:t>Условия прорастания семян.</w:t>
            </w:r>
          </w:p>
        </w:tc>
        <w:tc>
          <w:tcPr>
            <w:tcW w:w="1130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13364" w:rsidRPr="00F13364" w:rsidRDefault="00F13364" w:rsidP="00254110">
            <w:pPr>
              <w:pStyle w:val="a3"/>
              <w:rPr>
                <w:color w:val="FF0000"/>
              </w:rPr>
            </w:pPr>
            <w:r>
              <w:rPr>
                <w:color w:val="000000" w:themeColor="text1"/>
              </w:rPr>
              <w:t xml:space="preserve"> </w:t>
            </w:r>
            <w:r>
              <w:t>Практическая работа</w:t>
            </w:r>
          </w:p>
        </w:tc>
      </w:tr>
      <w:tr w:rsidR="00F13364" w:rsidRPr="002C7572" w:rsidTr="0054417A">
        <w:trPr>
          <w:cantSplit/>
          <w:trHeight w:val="850"/>
        </w:trPr>
        <w:tc>
          <w:tcPr>
            <w:tcW w:w="4133" w:type="dxa"/>
            <w:gridSpan w:val="2"/>
            <w:vAlign w:val="center"/>
          </w:tcPr>
          <w:p w:rsidR="00F13364" w:rsidRPr="00F13364" w:rsidRDefault="00F13364" w:rsidP="0054417A">
            <w:pPr>
              <w:spacing w:after="0" w:line="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hAnsi="Times New Roman" w:cs="Times New Roman"/>
                <w:b/>
                <w:sz w:val="24"/>
                <w:szCs w:val="24"/>
              </w:rPr>
              <w:t>Зоология</w:t>
            </w:r>
          </w:p>
        </w:tc>
        <w:tc>
          <w:tcPr>
            <w:tcW w:w="1130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99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F13364" w:rsidRPr="00F13364" w:rsidRDefault="00F13364" w:rsidP="005E2AF0">
            <w:pPr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F13364" w:rsidRPr="00F13364" w:rsidRDefault="00F13364" w:rsidP="0054417A">
            <w:pPr>
              <w:pStyle w:val="a3"/>
              <w:rPr>
                <w:color w:val="FF0000"/>
              </w:rPr>
            </w:pPr>
            <w:r w:rsidRPr="00F13364">
              <w:rPr>
                <w:color w:val="FF0000"/>
              </w:rPr>
              <w:t xml:space="preserve"> </w:t>
            </w:r>
          </w:p>
        </w:tc>
      </w:tr>
      <w:tr w:rsidR="00F13364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F13364" w:rsidRPr="00F13364" w:rsidRDefault="00F13364" w:rsidP="0054417A">
            <w:pPr>
              <w:pStyle w:val="a3"/>
              <w:jc w:val="center"/>
            </w:pPr>
            <w:r w:rsidRPr="00F13364">
              <w:t>9</w:t>
            </w:r>
          </w:p>
        </w:tc>
        <w:tc>
          <w:tcPr>
            <w:tcW w:w="3521" w:type="dxa"/>
          </w:tcPr>
          <w:p w:rsidR="00F13364" w:rsidRPr="00F13364" w:rsidRDefault="00F13364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hAnsi="Times New Roman" w:cs="Times New Roman"/>
                <w:sz w:val="24"/>
                <w:szCs w:val="24"/>
              </w:rPr>
              <w:t>Изучение одноклеточных животных.</w:t>
            </w:r>
          </w:p>
        </w:tc>
        <w:tc>
          <w:tcPr>
            <w:tcW w:w="1130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13364" w:rsidRPr="00F13364" w:rsidRDefault="00F13364" w:rsidP="0054417A">
            <w:pPr>
              <w:pStyle w:val="a3"/>
            </w:pPr>
            <w:r w:rsidRPr="00F13364">
              <w:rPr>
                <w:rStyle w:val="11"/>
                <w:rFonts w:ascii="Times New Roman" w:eastAsia="Calibri" w:hAnsi="Times New Roman" w:cs="Times New Roman"/>
              </w:rPr>
              <w:t>самооценка</w:t>
            </w:r>
          </w:p>
        </w:tc>
      </w:tr>
      <w:tr w:rsidR="00F13364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F13364" w:rsidRPr="00F13364" w:rsidRDefault="00F13364" w:rsidP="0054417A">
            <w:pPr>
              <w:pStyle w:val="a3"/>
              <w:jc w:val="center"/>
            </w:pPr>
            <w:r w:rsidRPr="00F13364">
              <w:lastRenderedPageBreak/>
              <w:t>10</w:t>
            </w:r>
          </w:p>
        </w:tc>
        <w:tc>
          <w:tcPr>
            <w:tcW w:w="3521" w:type="dxa"/>
          </w:tcPr>
          <w:p w:rsidR="00F13364" w:rsidRPr="00F13364" w:rsidRDefault="00F13364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hAnsi="Times New Roman" w:cs="Times New Roman"/>
                <w:sz w:val="24"/>
                <w:szCs w:val="24"/>
              </w:rPr>
              <w:t>Изучение внешнего строения дождевого червя, наблюдение за его передвижением и реакциями на внешние раздражения</w:t>
            </w:r>
          </w:p>
        </w:tc>
        <w:tc>
          <w:tcPr>
            <w:tcW w:w="1130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13364" w:rsidRPr="00F13364" w:rsidRDefault="00F13364" w:rsidP="00254110">
            <w:pPr>
              <w:pStyle w:val="a3"/>
              <w:rPr>
                <w:color w:val="FF0000"/>
              </w:rPr>
            </w:pPr>
            <w:r>
              <w:rPr>
                <w:color w:val="000000" w:themeColor="text1"/>
              </w:rPr>
              <w:t xml:space="preserve"> </w:t>
            </w:r>
            <w:r>
              <w:t>Практическая работа</w:t>
            </w:r>
          </w:p>
        </w:tc>
      </w:tr>
      <w:tr w:rsidR="00F13364" w:rsidRPr="002C7572" w:rsidTr="0054417A">
        <w:trPr>
          <w:cantSplit/>
          <w:trHeight w:val="680"/>
        </w:trPr>
        <w:tc>
          <w:tcPr>
            <w:tcW w:w="612" w:type="dxa"/>
            <w:vAlign w:val="center"/>
          </w:tcPr>
          <w:p w:rsidR="00F13364" w:rsidRPr="00F13364" w:rsidRDefault="00F13364" w:rsidP="0054417A">
            <w:pPr>
              <w:pStyle w:val="a3"/>
              <w:jc w:val="center"/>
            </w:pPr>
            <w:r w:rsidRPr="00F13364">
              <w:t>11</w:t>
            </w:r>
          </w:p>
        </w:tc>
        <w:tc>
          <w:tcPr>
            <w:tcW w:w="3521" w:type="dxa"/>
          </w:tcPr>
          <w:p w:rsidR="00F13364" w:rsidRPr="00F13364" w:rsidRDefault="00F13364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hAnsi="Times New Roman" w:cs="Times New Roman"/>
                <w:sz w:val="24"/>
                <w:szCs w:val="24"/>
              </w:rPr>
              <w:t>Изучение строения птиц</w:t>
            </w:r>
          </w:p>
        </w:tc>
        <w:tc>
          <w:tcPr>
            <w:tcW w:w="1130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13364" w:rsidRPr="00F13364" w:rsidRDefault="00F13364" w:rsidP="00E51E4E">
            <w:pPr>
              <w:pStyle w:val="a3"/>
              <w:rPr>
                <w:color w:val="000000" w:themeColor="text1"/>
              </w:rPr>
            </w:pPr>
            <w:r w:rsidRPr="00F13364">
              <w:rPr>
                <w:color w:val="000000" w:themeColor="text1"/>
              </w:rPr>
              <w:t>педагогическое наблюдение</w:t>
            </w:r>
          </w:p>
          <w:p w:rsidR="00F13364" w:rsidRPr="00F13364" w:rsidRDefault="00F13364" w:rsidP="0054417A">
            <w:pPr>
              <w:pStyle w:val="a3"/>
              <w:jc w:val="center"/>
              <w:rPr>
                <w:color w:val="FF0000"/>
              </w:rPr>
            </w:pPr>
          </w:p>
        </w:tc>
      </w:tr>
      <w:tr w:rsidR="00F13364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F13364" w:rsidRPr="00F13364" w:rsidRDefault="00F13364" w:rsidP="0054417A">
            <w:pPr>
              <w:pStyle w:val="a3"/>
              <w:jc w:val="center"/>
            </w:pPr>
            <w:r w:rsidRPr="00F13364">
              <w:t>12</w:t>
            </w:r>
          </w:p>
        </w:tc>
        <w:tc>
          <w:tcPr>
            <w:tcW w:w="3521" w:type="dxa"/>
          </w:tcPr>
          <w:p w:rsidR="00F13364" w:rsidRPr="00F13364" w:rsidRDefault="00F13364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hAnsi="Times New Roman" w:cs="Times New Roman"/>
                <w:sz w:val="24"/>
                <w:szCs w:val="24"/>
              </w:rPr>
              <w:t>Изучение строения млекопитающих по влажным препаратам.</w:t>
            </w:r>
          </w:p>
        </w:tc>
        <w:tc>
          <w:tcPr>
            <w:tcW w:w="1130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13364" w:rsidRPr="00F13364" w:rsidRDefault="00F13364" w:rsidP="00254110">
            <w:pPr>
              <w:pStyle w:val="a3"/>
              <w:rPr>
                <w:color w:val="FF0000"/>
              </w:rPr>
            </w:pPr>
            <w:r>
              <w:rPr>
                <w:color w:val="000000" w:themeColor="text1"/>
              </w:rPr>
              <w:t xml:space="preserve"> </w:t>
            </w:r>
            <w:r>
              <w:t>Практическая работа</w:t>
            </w:r>
          </w:p>
        </w:tc>
      </w:tr>
      <w:tr w:rsidR="00F13364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F13364" w:rsidRPr="00F13364" w:rsidRDefault="00F13364" w:rsidP="0054417A">
            <w:pPr>
              <w:pStyle w:val="a3"/>
              <w:jc w:val="center"/>
            </w:pPr>
          </w:p>
        </w:tc>
        <w:tc>
          <w:tcPr>
            <w:tcW w:w="3521" w:type="dxa"/>
          </w:tcPr>
          <w:p w:rsidR="00F13364" w:rsidRPr="00F13364" w:rsidRDefault="00F13364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hAnsi="Times New Roman" w:cs="Times New Roman"/>
                <w:sz w:val="24"/>
                <w:szCs w:val="24"/>
              </w:rPr>
              <w:t>Водные животные.</w:t>
            </w:r>
          </w:p>
        </w:tc>
        <w:tc>
          <w:tcPr>
            <w:tcW w:w="1130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13364" w:rsidRPr="00F13364" w:rsidRDefault="00F13364" w:rsidP="0054417A">
            <w:pPr>
              <w:pStyle w:val="a3"/>
              <w:jc w:val="center"/>
            </w:pPr>
            <w:r>
              <w:t>самооценка</w:t>
            </w:r>
          </w:p>
        </w:tc>
      </w:tr>
      <w:tr w:rsidR="00F13364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F13364" w:rsidRPr="00F13364" w:rsidRDefault="00F13364" w:rsidP="0054417A">
            <w:pPr>
              <w:pStyle w:val="a3"/>
              <w:jc w:val="center"/>
            </w:pPr>
          </w:p>
        </w:tc>
        <w:tc>
          <w:tcPr>
            <w:tcW w:w="3521" w:type="dxa"/>
          </w:tcPr>
          <w:p w:rsidR="00F13364" w:rsidRPr="00F13364" w:rsidRDefault="00F13364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hAnsi="Times New Roman" w:cs="Times New Roman"/>
                <w:sz w:val="24"/>
                <w:szCs w:val="24"/>
              </w:rPr>
              <w:t>Теплокровные и холоднокровные животные</w:t>
            </w:r>
          </w:p>
        </w:tc>
        <w:tc>
          <w:tcPr>
            <w:tcW w:w="1130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13364" w:rsidRPr="00F13364" w:rsidRDefault="00F13364" w:rsidP="00254110">
            <w:pPr>
              <w:pStyle w:val="a3"/>
              <w:jc w:val="center"/>
            </w:pPr>
            <w:r>
              <w:t>самооценка</w:t>
            </w:r>
          </w:p>
        </w:tc>
      </w:tr>
      <w:tr w:rsidR="00F13364" w:rsidRPr="002C7572" w:rsidTr="00E51E4E">
        <w:trPr>
          <w:cantSplit/>
          <w:trHeight w:val="850"/>
        </w:trPr>
        <w:tc>
          <w:tcPr>
            <w:tcW w:w="4133" w:type="dxa"/>
            <w:gridSpan w:val="2"/>
            <w:vAlign w:val="center"/>
          </w:tcPr>
          <w:p w:rsidR="00F13364" w:rsidRPr="00F13364" w:rsidRDefault="00F13364" w:rsidP="00C2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64">
              <w:rPr>
                <w:rFonts w:ascii="Times New Roman" w:hAnsi="Times New Roman" w:cs="Times New Roman"/>
                <w:b/>
                <w:sz w:val="24"/>
                <w:szCs w:val="24"/>
              </w:rPr>
              <w:t>Абиотические факторы среды, их влияние на жизнь растений, животных и человека.</w:t>
            </w:r>
          </w:p>
        </w:tc>
        <w:tc>
          <w:tcPr>
            <w:tcW w:w="1130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99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F13364" w:rsidRPr="00F13364" w:rsidRDefault="00F13364" w:rsidP="0054417A">
            <w:pPr>
              <w:pStyle w:val="a3"/>
              <w:jc w:val="center"/>
              <w:rPr>
                <w:color w:val="FF0000"/>
              </w:rPr>
            </w:pPr>
          </w:p>
        </w:tc>
      </w:tr>
      <w:tr w:rsidR="00F13364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F13364" w:rsidRPr="00F13364" w:rsidRDefault="00F13364" w:rsidP="0054417A">
            <w:pPr>
              <w:pStyle w:val="a3"/>
              <w:jc w:val="center"/>
            </w:pPr>
            <w:r w:rsidRPr="00F13364">
              <w:t>13</w:t>
            </w:r>
          </w:p>
        </w:tc>
        <w:tc>
          <w:tcPr>
            <w:tcW w:w="3521" w:type="dxa"/>
          </w:tcPr>
          <w:p w:rsidR="00F13364" w:rsidRPr="00F13364" w:rsidRDefault="00F13364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hAnsi="Times New Roman" w:cs="Times New Roman"/>
                <w:sz w:val="24"/>
                <w:szCs w:val="24"/>
              </w:rPr>
              <w:t>Вода, её роль в жизни организмов (химический состав, физические свойства).</w:t>
            </w:r>
          </w:p>
        </w:tc>
        <w:tc>
          <w:tcPr>
            <w:tcW w:w="1130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13364" w:rsidRPr="00F13364" w:rsidRDefault="00F13364" w:rsidP="00254110">
            <w:pPr>
              <w:pStyle w:val="a3"/>
              <w:rPr>
                <w:color w:val="FF0000"/>
              </w:rPr>
            </w:pPr>
            <w:r>
              <w:rPr>
                <w:color w:val="000000" w:themeColor="text1"/>
              </w:rPr>
              <w:t xml:space="preserve"> </w:t>
            </w:r>
            <w:r>
              <w:t>Практическая работа</w:t>
            </w:r>
          </w:p>
        </w:tc>
      </w:tr>
      <w:tr w:rsidR="00F13364" w:rsidRPr="002C7572" w:rsidTr="0054417A">
        <w:trPr>
          <w:cantSplit/>
          <w:trHeight w:val="680"/>
        </w:trPr>
        <w:tc>
          <w:tcPr>
            <w:tcW w:w="612" w:type="dxa"/>
            <w:vAlign w:val="center"/>
          </w:tcPr>
          <w:p w:rsidR="00F13364" w:rsidRPr="00F13364" w:rsidRDefault="00F13364" w:rsidP="0054417A">
            <w:pPr>
              <w:pStyle w:val="a3"/>
              <w:jc w:val="center"/>
            </w:pPr>
            <w:r w:rsidRPr="00F13364">
              <w:t>14</w:t>
            </w:r>
          </w:p>
        </w:tc>
        <w:tc>
          <w:tcPr>
            <w:tcW w:w="3521" w:type="dxa"/>
          </w:tcPr>
          <w:p w:rsidR="00F13364" w:rsidRPr="00F13364" w:rsidRDefault="00F13364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hAnsi="Times New Roman" w:cs="Times New Roman"/>
                <w:sz w:val="24"/>
                <w:szCs w:val="24"/>
              </w:rPr>
              <w:t>Озоновый слой-значение для живой оболочки планеты.</w:t>
            </w:r>
          </w:p>
        </w:tc>
        <w:tc>
          <w:tcPr>
            <w:tcW w:w="1130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13364" w:rsidRPr="00F13364" w:rsidRDefault="00F13364" w:rsidP="00F13364">
            <w:pPr>
              <w:pStyle w:val="a3"/>
              <w:jc w:val="center"/>
            </w:pPr>
            <w:r w:rsidRPr="00F13364">
              <w:rPr>
                <w:color w:val="000000" w:themeColor="text1"/>
              </w:rPr>
              <w:t>педагогическое наблюдение</w:t>
            </w:r>
          </w:p>
          <w:p w:rsidR="00F13364" w:rsidRPr="00F13364" w:rsidRDefault="00F13364" w:rsidP="0054417A">
            <w:pPr>
              <w:pStyle w:val="a3"/>
              <w:jc w:val="center"/>
              <w:rPr>
                <w:color w:val="FF0000"/>
              </w:rPr>
            </w:pPr>
          </w:p>
        </w:tc>
      </w:tr>
      <w:tr w:rsidR="00F13364" w:rsidRPr="002C7572" w:rsidTr="00F13364">
        <w:trPr>
          <w:cantSplit/>
          <w:trHeight w:val="1128"/>
        </w:trPr>
        <w:tc>
          <w:tcPr>
            <w:tcW w:w="612" w:type="dxa"/>
            <w:vAlign w:val="center"/>
          </w:tcPr>
          <w:p w:rsidR="00F13364" w:rsidRPr="00F13364" w:rsidRDefault="00F13364" w:rsidP="0054417A">
            <w:pPr>
              <w:pStyle w:val="a3"/>
              <w:jc w:val="center"/>
            </w:pPr>
            <w:r w:rsidRPr="00F13364">
              <w:t>15</w:t>
            </w:r>
          </w:p>
        </w:tc>
        <w:tc>
          <w:tcPr>
            <w:tcW w:w="3521" w:type="dxa"/>
          </w:tcPr>
          <w:p w:rsidR="00F13364" w:rsidRPr="00F13364" w:rsidRDefault="00F13364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hAnsi="Times New Roman" w:cs="Times New Roman"/>
                <w:sz w:val="24"/>
                <w:szCs w:val="24"/>
              </w:rPr>
              <w:t>Радиационное излучение, его польза и вред.</w:t>
            </w:r>
          </w:p>
        </w:tc>
        <w:tc>
          <w:tcPr>
            <w:tcW w:w="1130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13364" w:rsidRPr="00F13364" w:rsidRDefault="00F13364" w:rsidP="00254110">
            <w:pPr>
              <w:pStyle w:val="a3"/>
              <w:jc w:val="center"/>
            </w:pPr>
            <w:r w:rsidRPr="00F13364">
              <w:rPr>
                <w:color w:val="000000" w:themeColor="text1"/>
              </w:rPr>
              <w:t>педагогическое наблюдение</w:t>
            </w:r>
          </w:p>
          <w:p w:rsidR="00F13364" w:rsidRPr="00F13364" w:rsidRDefault="00F13364" w:rsidP="00254110">
            <w:pPr>
              <w:pStyle w:val="a3"/>
              <w:jc w:val="center"/>
              <w:rPr>
                <w:color w:val="FF0000"/>
              </w:rPr>
            </w:pPr>
          </w:p>
        </w:tc>
      </w:tr>
      <w:tr w:rsidR="00F13364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F13364" w:rsidRPr="00F13364" w:rsidRDefault="00F13364" w:rsidP="0054417A">
            <w:pPr>
              <w:pStyle w:val="a3"/>
              <w:jc w:val="center"/>
            </w:pPr>
          </w:p>
        </w:tc>
        <w:tc>
          <w:tcPr>
            <w:tcW w:w="3521" w:type="dxa"/>
          </w:tcPr>
          <w:p w:rsidR="00F13364" w:rsidRPr="00F13364" w:rsidRDefault="00F13364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hAnsi="Times New Roman" w:cs="Times New Roman"/>
                <w:sz w:val="24"/>
                <w:szCs w:val="24"/>
              </w:rPr>
              <w:t>Наследственность, причины мутаций в природе.</w:t>
            </w:r>
          </w:p>
        </w:tc>
        <w:tc>
          <w:tcPr>
            <w:tcW w:w="1130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13364" w:rsidRPr="00F13364" w:rsidRDefault="00F13364" w:rsidP="00254110">
            <w:pPr>
              <w:pStyle w:val="a3"/>
              <w:jc w:val="center"/>
            </w:pPr>
            <w:r w:rsidRPr="00F13364">
              <w:rPr>
                <w:color w:val="000000" w:themeColor="text1"/>
              </w:rPr>
              <w:t>педагогическое наблюдение</w:t>
            </w:r>
          </w:p>
          <w:p w:rsidR="00F13364" w:rsidRPr="00F13364" w:rsidRDefault="00F13364" w:rsidP="00254110">
            <w:pPr>
              <w:pStyle w:val="a3"/>
              <w:jc w:val="center"/>
              <w:rPr>
                <w:color w:val="FF0000"/>
              </w:rPr>
            </w:pPr>
          </w:p>
        </w:tc>
      </w:tr>
      <w:tr w:rsidR="00F13364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F13364" w:rsidRPr="00F13364" w:rsidRDefault="00F13364" w:rsidP="0054417A">
            <w:pPr>
              <w:pStyle w:val="a3"/>
              <w:jc w:val="center"/>
            </w:pPr>
          </w:p>
        </w:tc>
        <w:tc>
          <w:tcPr>
            <w:tcW w:w="3521" w:type="dxa"/>
          </w:tcPr>
          <w:p w:rsidR="00F13364" w:rsidRPr="00F13364" w:rsidRDefault="00F13364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hAnsi="Times New Roman" w:cs="Times New Roman"/>
                <w:sz w:val="24"/>
                <w:szCs w:val="24"/>
              </w:rPr>
              <w:t>Температурный режим природы (холод, жара), его влияние на живые организмы. Анабиоз.</w:t>
            </w:r>
          </w:p>
        </w:tc>
        <w:tc>
          <w:tcPr>
            <w:tcW w:w="1130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13364" w:rsidRPr="00F13364" w:rsidRDefault="00F13364" w:rsidP="0054417A">
            <w:pPr>
              <w:pStyle w:val="a3"/>
              <w:jc w:val="center"/>
            </w:pPr>
            <w:r>
              <w:t>самооценка</w:t>
            </w:r>
          </w:p>
        </w:tc>
      </w:tr>
      <w:tr w:rsidR="00F13364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F13364" w:rsidRPr="00F13364" w:rsidRDefault="00F13364" w:rsidP="0054417A">
            <w:pPr>
              <w:pStyle w:val="a3"/>
              <w:jc w:val="center"/>
            </w:pPr>
          </w:p>
        </w:tc>
        <w:tc>
          <w:tcPr>
            <w:tcW w:w="3521" w:type="dxa"/>
          </w:tcPr>
          <w:p w:rsidR="00F13364" w:rsidRPr="00F13364" w:rsidRDefault="00F13364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hAnsi="Times New Roman" w:cs="Times New Roman"/>
                <w:sz w:val="24"/>
                <w:szCs w:val="24"/>
              </w:rPr>
              <w:t>Биоритмы</w:t>
            </w:r>
          </w:p>
        </w:tc>
        <w:tc>
          <w:tcPr>
            <w:tcW w:w="1130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13364" w:rsidRPr="00F13364" w:rsidRDefault="00F13364" w:rsidP="00254110">
            <w:pPr>
              <w:pStyle w:val="a3"/>
              <w:jc w:val="center"/>
            </w:pPr>
            <w:r w:rsidRPr="00F13364">
              <w:rPr>
                <w:color w:val="000000" w:themeColor="text1"/>
              </w:rPr>
              <w:t>педагогическое наблюдение</w:t>
            </w:r>
          </w:p>
          <w:p w:rsidR="00F13364" w:rsidRPr="00F13364" w:rsidRDefault="00F13364" w:rsidP="00254110">
            <w:pPr>
              <w:pStyle w:val="a3"/>
              <w:jc w:val="center"/>
              <w:rPr>
                <w:color w:val="FF0000"/>
              </w:rPr>
            </w:pPr>
          </w:p>
        </w:tc>
      </w:tr>
      <w:tr w:rsidR="00F13364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F13364" w:rsidRPr="00F13364" w:rsidRDefault="00F13364" w:rsidP="0054417A">
            <w:pPr>
              <w:pStyle w:val="a3"/>
              <w:jc w:val="center"/>
            </w:pPr>
          </w:p>
        </w:tc>
        <w:tc>
          <w:tcPr>
            <w:tcW w:w="3521" w:type="dxa"/>
          </w:tcPr>
          <w:p w:rsidR="00F13364" w:rsidRPr="00F13364" w:rsidRDefault="00F13364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hAnsi="Times New Roman" w:cs="Times New Roman"/>
                <w:sz w:val="24"/>
                <w:szCs w:val="24"/>
              </w:rPr>
              <w:t>Ролевая игра – «Космическая биология».</w:t>
            </w:r>
          </w:p>
        </w:tc>
        <w:tc>
          <w:tcPr>
            <w:tcW w:w="1130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13364" w:rsidRPr="00F13364" w:rsidRDefault="00F13364" w:rsidP="0054417A">
            <w:pPr>
              <w:pStyle w:val="a3"/>
              <w:jc w:val="center"/>
            </w:pPr>
            <w:r>
              <w:t>игра</w:t>
            </w:r>
          </w:p>
        </w:tc>
      </w:tr>
      <w:tr w:rsidR="00F13364" w:rsidRPr="002C7572" w:rsidTr="00E51E4E">
        <w:trPr>
          <w:cantSplit/>
          <w:trHeight w:val="850"/>
        </w:trPr>
        <w:tc>
          <w:tcPr>
            <w:tcW w:w="4133" w:type="dxa"/>
            <w:gridSpan w:val="2"/>
            <w:vAlign w:val="center"/>
          </w:tcPr>
          <w:p w:rsidR="00F13364" w:rsidRPr="00F13364" w:rsidRDefault="00F13364" w:rsidP="00E51E4E">
            <w:pPr>
              <w:pStyle w:val="a4"/>
              <w:spacing w:before="0" w:beforeAutospacing="0" w:after="0" w:afterAutospacing="0" w:line="312" w:lineRule="auto"/>
              <w:jc w:val="both"/>
            </w:pPr>
            <w:r w:rsidRPr="00F13364">
              <w:rPr>
                <w:b/>
              </w:rPr>
              <w:t>Человек и его здоровье</w:t>
            </w:r>
          </w:p>
        </w:tc>
        <w:tc>
          <w:tcPr>
            <w:tcW w:w="1130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99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F13364" w:rsidRPr="00F13364" w:rsidRDefault="00F13364" w:rsidP="0054417A">
            <w:pPr>
              <w:pStyle w:val="a3"/>
              <w:jc w:val="center"/>
              <w:rPr>
                <w:color w:val="FF0000"/>
              </w:rPr>
            </w:pPr>
          </w:p>
        </w:tc>
      </w:tr>
      <w:tr w:rsidR="00F13364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F13364" w:rsidRPr="00F13364" w:rsidRDefault="00F13364" w:rsidP="0034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21" w:type="dxa"/>
          </w:tcPr>
          <w:p w:rsidR="00F13364" w:rsidRPr="00F13364" w:rsidRDefault="00F13364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hAnsi="Times New Roman" w:cs="Times New Roman"/>
                <w:sz w:val="24"/>
                <w:szCs w:val="24"/>
              </w:rPr>
              <w:t>Изучение кровообращения.</w:t>
            </w:r>
          </w:p>
        </w:tc>
        <w:tc>
          <w:tcPr>
            <w:tcW w:w="1130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13364" w:rsidRPr="00F13364" w:rsidRDefault="00F13364" w:rsidP="00E51E4E">
            <w:pPr>
              <w:pStyle w:val="a3"/>
              <w:rPr>
                <w:color w:val="000000" w:themeColor="text1"/>
              </w:rPr>
            </w:pPr>
            <w:r w:rsidRPr="00F13364">
              <w:rPr>
                <w:color w:val="000000" w:themeColor="text1"/>
              </w:rPr>
              <w:t>педагогическое наблюдение</w:t>
            </w:r>
          </w:p>
          <w:p w:rsidR="00F13364" w:rsidRPr="00F13364" w:rsidRDefault="00F13364" w:rsidP="0054417A">
            <w:pPr>
              <w:pStyle w:val="a3"/>
              <w:jc w:val="center"/>
              <w:rPr>
                <w:color w:val="FF0000"/>
              </w:rPr>
            </w:pPr>
            <w:r w:rsidRPr="00F13364">
              <w:rPr>
                <w:color w:val="FF0000"/>
              </w:rPr>
              <w:t xml:space="preserve"> </w:t>
            </w:r>
          </w:p>
        </w:tc>
      </w:tr>
      <w:tr w:rsidR="00F13364" w:rsidRPr="002C7572" w:rsidTr="00254110">
        <w:trPr>
          <w:cantSplit/>
          <w:trHeight w:val="1987"/>
        </w:trPr>
        <w:tc>
          <w:tcPr>
            <w:tcW w:w="612" w:type="dxa"/>
            <w:vAlign w:val="center"/>
          </w:tcPr>
          <w:p w:rsidR="00F13364" w:rsidRPr="00F13364" w:rsidRDefault="00F13364" w:rsidP="00ED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21" w:type="dxa"/>
          </w:tcPr>
          <w:p w:rsidR="00F13364" w:rsidRPr="00F13364" w:rsidRDefault="00F13364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hAnsi="Times New Roman" w:cs="Times New Roman"/>
                <w:sz w:val="24"/>
                <w:szCs w:val="24"/>
              </w:rPr>
              <w:t>Реакция ССС на дозированную нагрузку.</w:t>
            </w:r>
          </w:p>
          <w:p w:rsidR="00F13364" w:rsidRPr="00F13364" w:rsidRDefault="00F13364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hAnsi="Times New Roman" w:cs="Times New Roman"/>
                <w:sz w:val="24"/>
                <w:szCs w:val="24"/>
              </w:rPr>
              <w:t>Зависимость между нагрузкой и уровнем энергетического обмена.</w:t>
            </w:r>
          </w:p>
        </w:tc>
        <w:tc>
          <w:tcPr>
            <w:tcW w:w="1130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13364" w:rsidRPr="00F13364" w:rsidRDefault="00F13364" w:rsidP="00254110">
            <w:pPr>
              <w:pStyle w:val="a3"/>
              <w:rPr>
                <w:color w:val="FF0000"/>
              </w:rPr>
            </w:pPr>
            <w:r>
              <w:rPr>
                <w:color w:val="000000" w:themeColor="text1"/>
              </w:rPr>
              <w:t xml:space="preserve"> </w:t>
            </w:r>
            <w:r>
              <w:t>Практическая работа</w:t>
            </w:r>
          </w:p>
        </w:tc>
      </w:tr>
      <w:tr w:rsidR="00F13364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F13364" w:rsidRPr="00F13364" w:rsidRDefault="00F13364" w:rsidP="00ED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F13364" w:rsidRPr="00F13364" w:rsidRDefault="00F13364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hAnsi="Times New Roman" w:cs="Times New Roman"/>
                <w:sz w:val="24"/>
                <w:szCs w:val="24"/>
              </w:rPr>
              <w:t>Газообмен в лёгких.</w:t>
            </w:r>
          </w:p>
        </w:tc>
        <w:tc>
          <w:tcPr>
            <w:tcW w:w="1130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13364" w:rsidRPr="00F13364" w:rsidRDefault="00F13364" w:rsidP="00254110">
            <w:pPr>
              <w:pStyle w:val="a3"/>
              <w:rPr>
                <w:color w:val="000000" w:themeColor="text1"/>
              </w:rPr>
            </w:pPr>
            <w:r w:rsidRPr="00F13364">
              <w:rPr>
                <w:color w:val="000000" w:themeColor="text1"/>
              </w:rPr>
              <w:t>педагогическое наблюдение</w:t>
            </w:r>
          </w:p>
          <w:p w:rsidR="00F13364" w:rsidRPr="00F13364" w:rsidRDefault="00F13364" w:rsidP="00254110">
            <w:pPr>
              <w:pStyle w:val="a3"/>
              <w:jc w:val="center"/>
              <w:rPr>
                <w:color w:val="FF0000"/>
              </w:rPr>
            </w:pPr>
            <w:r w:rsidRPr="00F13364">
              <w:rPr>
                <w:color w:val="FF0000"/>
              </w:rPr>
              <w:t xml:space="preserve"> </w:t>
            </w:r>
          </w:p>
        </w:tc>
      </w:tr>
      <w:tr w:rsidR="00F13364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F13364" w:rsidRPr="00F13364" w:rsidRDefault="00F13364" w:rsidP="00ED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F13364" w:rsidRPr="00F13364" w:rsidRDefault="00F13364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hAnsi="Times New Roman" w:cs="Times New Roman"/>
                <w:sz w:val="24"/>
                <w:szCs w:val="24"/>
              </w:rPr>
              <w:t xml:space="preserve"> . Реакция ДС на физическую нагрузку</w:t>
            </w:r>
          </w:p>
        </w:tc>
        <w:tc>
          <w:tcPr>
            <w:tcW w:w="1130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13364" w:rsidRPr="00F13364" w:rsidRDefault="00F13364" w:rsidP="00254110">
            <w:pPr>
              <w:pStyle w:val="a3"/>
              <w:rPr>
                <w:color w:val="FF0000"/>
              </w:rPr>
            </w:pPr>
            <w:r>
              <w:rPr>
                <w:color w:val="000000" w:themeColor="text1"/>
              </w:rPr>
              <w:t xml:space="preserve"> </w:t>
            </w:r>
            <w:r>
              <w:t>Практическая работа</w:t>
            </w:r>
          </w:p>
        </w:tc>
      </w:tr>
      <w:tr w:rsidR="00F13364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F13364" w:rsidRPr="00F13364" w:rsidRDefault="00F13364" w:rsidP="00ED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F13364" w:rsidRPr="00F13364" w:rsidRDefault="00F13364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hAnsi="Times New Roman" w:cs="Times New Roman"/>
                <w:sz w:val="24"/>
                <w:szCs w:val="24"/>
              </w:rPr>
              <w:t>Выделительная, дыхательная и терморегуляторная функция кожи.</w:t>
            </w:r>
          </w:p>
        </w:tc>
        <w:tc>
          <w:tcPr>
            <w:tcW w:w="1130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13364" w:rsidRPr="00F13364" w:rsidRDefault="00F13364" w:rsidP="00254110">
            <w:pPr>
              <w:pStyle w:val="a3"/>
              <w:rPr>
                <w:color w:val="000000" w:themeColor="text1"/>
              </w:rPr>
            </w:pPr>
            <w:r w:rsidRPr="00F13364">
              <w:rPr>
                <w:color w:val="000000" w:themeColor="text1"/>
              </w:rPr>
              <w:t>педагогическое наблюдение</w:t>
            </w:r>
          </w:p>
          <w:p w:rsidR="00F13364" w:rsidRPr="00F13364" w:rsidRDefault="00F13364" w:rsidP="00254110">
            <w:pPr>
              <w:pStyle w:val="a3"/>
              <w:jc w:val="center"/>
              <w:rPr>
                <w:color w:val="FF0000"/>
              </w:rPr>
            </w:pPr>
            <w:r w:rsidRPr="00F13364">
              <w:rPr>
                <w:color w:val="FF0000"/>
              </w:rPr>
              <w:t xml:space="preserve"> </w:t>
            </w:r>
          </w:p>
        </w:tc>
      </w:tr>
      <w:tr w:rsidR="00F13364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F13364" w:rsidRPr="00F13364" w:rsidRDefault="00F13364" w:rsidP="00ED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F13364" w:rsidRPr="00F13364" w:rsidRDefault="00F13364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hAnsi="Times New Roman" w:cs="Times New Roman"/>
                <w:sz w:val="24"/>
                <w:szCs w:val="24"/>
              </w:rPr>
              <w:t>Действие ферментов на субстрат на примере каталазы.</w:t>
            </w:r>
          </w:p>
        </w:tc>
        <w:tc>
          <w:tcPr>
            <w:tcW w:w="1130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13364" w:rsidRPr="00F13364" w:rsidRDefault="00F13364" w:rsidP="00254110">
            <w:pPr>
              <w:pStyle w:val="a3"/>
              <w:rPr>
                <w:color w:val="FF0000"/>
              </w:rPr>
            </w:pPr>
            <w:r>
              <w:rPr>
                <w:color w:val="000000" w:themeColor="text1"/>
              </w:rPr>
              <w:t xml:space="preserve"> </w:t>
            </w:r>
            <w:r>
              <w:t>Практическая работа</w:t>
            </w:r>
          </w:p>
        </w:tc>
      </w:tr>
      <w:tr w:rsidR="00F13364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F13364" w:rsidRPr="00F13364" w:rsidRDefault="00F13364" w:rsidP="00ED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F13364" w:rsidRPr="00F13364" w:rsidRDefault="00F13364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64"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организмов к среде обитания.</w:t>
            </w:r>
          </w:p>
        </w:tc>
        <w:tc>
          <w:tcPr>
            <w:tcW w:w="1130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13364" w:rsidRPr="00F13364" w:rsidRDefault="00F13364" w:rsidP="00254110">
            <w:pPr>
              <w:pStyle w:val="a3"/>
              <w:rPr>
                <w:color w:val="000000" w:themeColor="text1"/>
              </w:rPr>
            </w:pPr>
            <w:r w:rsidRPr="00F13364">
              <w:rPr>
                <w:color w:val="000000" w:themeColor="text1"/>
              </w:rPr>
              <w:t>педагогическое наблюдение</w:t>
            </w:r>
          </w:p>
          <w:p w:rsidR="00F13364" w:rsidRPr="00F13364" w:rsidRDefault="00F13364" w:rsidP="00254110">
            <w:pPr>
              <w:pStyle w:val="a3"/>
              <w:jc w:val="center"/>
              <w:rPr>
                <w:color w:val="FF0000"/>
              </w:rPr>
            </w:pPr>
            <w:r w:rsidRPr="00F13364">
              <w:rPr>
                <w:color w:val="FF0000"/>
              </w:rPr>
              <w:t xml:space="preserve"> </w:t>
            </w:r>
          </w:p>
        </w:tc>
      </w:tr>
      <w:tr w:rsidR="00F13364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F13364" w:rsidRPr="00F13364" w:rsidRDefault="00F13364" w:rsidP="00ED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F13364" w:rsidRPr="00F13364" w:rsidRDefault="00F13364" w:rsidP="00E51E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130" w:type="dxa"/>
          </w:tcPr>
          <w:p w:rsidR="00F13364" w:rsidRPr="00F13364" w:rsidRDefault="00F13364" w:rsidP="005E2AF0">
            <w:pPr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199" w:type="dxa"/>
          </w:tcPr>
          <w:p w:rsidR="00F13364" w:rsidRPr="00F13364" w:rsidRDefault="00F13364" w:rsidP="0054417A">
            <w:pPr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307" w:type="dxa"/>
          </w:tcPr>
          <w:p w:rsidR="00F13364" w:rsidRPr="00F13364" w:rsidRDefault="00F13364" w:rsidP="005E2AF0">
            <w:pPr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364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07" w:type="dxa"/>
          </w:tcPr>
          <w:p w:rsidR="00F13364" w:rsidRPr="00F13364" w:rsidRDefault="00F13364" w:rsidP="0054417A">
            <w:pPr>
              <w:pStyle w:val="a3"/>
              <w:jc w:val="center"/>
              <w:rPr>
                <w:b/>
              </w:rPr>
            </w:pPr>
          </w:p>
        </w:tc>
      </w:tr>
    </w:tbl>
    <w:p w:rsidR="008C5B54" w:rsidRPr="00483023" w:rsidRDefault="008C5B54" w:rsidP="00483023">
      <w:pPr>
        <w:rPr>
          <w:b/>
          <w:color w:val="FF0000"/>
          <w:sz w:val="28"/>
          <w:szCs w:val="28"/>
        </w:rPr>
      </w:pPr>
    </w:p>
    <w:p w:rsidR="008C5B54" w:rsidRPr="00483023" w:rsidRDefault="008C5B54" w:rsidP="00483023">
      <w:pPr>
        <w:ind w:left="4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D5A">
        <w:rPr>
          <w:rFonts w:ascii="Times New Roman" w:hAnsi="Times New Roman" w:cs="Times New Roman"/>
          <w:b/>
          <w:sz w:val="28"/>
          <w:szCs w:val="28"/>
        </w:rPr>
        <w:t>Модуль 2.</w:t>
      </w:r>
      <w:r w:rsidR="003419D1" w:rsidRPr="00086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711" w:rsidRPr="00086D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19D1" w:rsidRPr="00086D5A">
        <w:rPr>
          <w:rFonts w:ascii="Times New Roman" w:hAnsi="Times New Roman" w:cs="Times New Roman"/>
          <w:b/>
          <w:bCs/>
          <w:sz w:val="28"/>
          <w:szCs w:val="28"/>
        </w:rPr>
        <w:t xml:space="preserve"> (4</w:t>
      </w:r>
      <w:r w:rsidR="005E2AF0" w:rsidRPr="00086D5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3419D1" w:rsidRPr="00086D5A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3521"/>
        <w:gridCol w:w="1130"/>
        <w:gridCol w:w="1199"/>
        <w:gridCol w:w="1307"/>
        <w:gridCol w:w="1307"/>
      </w:tblGrid>
      <w:tr w:rsidR="008C5B54" w:rsidRPr="002C7572" w:rsidTr="0054417A">
        <w:trPr>
          <w:cantSplit/>
          <w:trHeight w:val="288"/>
        </w:trPr>
        <w:tc>
          <w:tcPr>
            <w:tcW w:w="612" w:type="dxa"/>
            <w:vMerge w:val="restart"/>
            <w:vAlign w:val="center"/>
          </w:tcPr>
          <w:p w:rsidR="008C5B54" w:rsidRPr="00086D5A" w:rsidRDefault="008C5B54" w:rsidP="0054417A">
            <w:pPr>
              <w:pStyle w:val="a3"/>
              <w:jc w:val="center"/>
              <w:rPr>
                <w:b/>
                <w:bCs/>
              </w:rPr>
            </w:pPr>
            <w:r w:rsidRPr="00086D5A">
              <w:rPr>
                <w:b/>
                <w:bCs/>
              </w:rPr>
              <w:t>№</w:t>
            </w:r>
          </w:p>
        </w:tc>
        <w:tc>
          <w:tcPr>
            <w:tcW w:w="3521" w:type="dxa"/>
            <w:vMerge w:val="restart"/>
            <w:vAlign w:val="center"/>
          </w:tcPr>
          <w:p w:rsidR="008C5B54" w:rsidRPr="00086D5A" w:rsidRDefault="008C5B54" w:rsidP="0054417A">
            <w:pPr>
              <w:pStyle w:val="a3"/>
              <w:jc w:val="center"/>
              <w:rPr>
                <w:b/>
                <w:bCs/>
              </w:rPr>
            </w:pPr>
            <w:r w:rsidRPr="00086D5A">
              <w:rPr>
                <w:b/>
                <w:bCs/>
              </w:rPr>
              <w:t>Наименование</w:t>
            </w:r>
          </w:p>
          <w:p w:rsidR="008C5B54" w:rsidRPr="00086D5A" w:rsidRDefault="008C5B54" w:rsidP="0054417A">
            <w:pPr>
              <w:pStyle w:val="a3"/>
              <w:jc w:val="center"/>
              <w:rPr>
                <w:b/>
                <w:bCs/>
              </w:rPr>
            </w:pPr>
            <w:r w:rsidRPr="00086D5A">
              <w:rPr>
                <w:b/>
                <w:bCs/>
              </w:rPr>
              <w:t>раздела, темы</w:t>
            </w:r>
          </w:p>
        </w:tc>
        <w:tc>
          <w:tcPr>
            <w:tcW w:w="3636" w:type="dxa"/>
            <w:gridSpan w:val="3"/>
            <w:vAlign w:val="center"/>
          </w:tcPr>
          <w:p w:rsidR="008C5B54" w:rsidRPr="00086D5A" w:rsidRDefault="008C5B54" w:rsidP="0054417A">
            <w:pPr>
              <w:pStyle w:val="a3"/>
              <w:rPr>
                <w:b/>
                <w:bCs/>
              </w:rPr>
            </w:pPr>
            <w:r w:rsidRPr="00086D5A">
              <w:rPr>
                <w:b/>
                <w:bCs/>
              </w:rPr>
              <w:t>Количество часов</w:t>
            </w:r>
          </w:p>
        </w:tc>
        <w:tc>
          <w:tcPr>
            <w:tcW w:w="1307" w:type="dxa"/>
            <w:vMerge w:val="restart"/>
          </w:tcPr>
          <w:p w:rsidR="008C5B54" w:rsidRPr="00086D5A" w:rsidRDefault="008C5B54" w:rsidP="0054417A">
            <w:pPr>
              <w:pStyle w:val="a3"/>
              <w:rPr>
                <w:b/>
                <w:bCs/>
              </w:rPr>
            </w:pPr>
            <w:r w:rsidRPr="00086D5A">
              <w:rPr>
                <w:b/>
                <w:bCs/>
              </w:rPr>
              <w:t>Форма контроля</w:t>
            </w:r>
          </w:p>
        </w:tc>
      </w:tr>
      <w:tr w:rsidR="008C5B54" w:rsidRPr="002C7572" w:rsidTr="0054417A">
        <w:trPr>
          <w:cantSplit/>
          <w:trHeight w:val="288"/>
        </w:trPr>
        <w:tc>
          <w:tcPr>
            <w:tcW w:w="612" w:type="dxa"/>
            <w:vMerge/>
            <w:vAlign w:val="center"/>
          </w:tcPr>
          <w:p w:rsidR="008C5B54" w:rsidRPr="00086D5A" w:rsidRDefault="008C5B54" w:rsidP="0054417A">
            <w:pPr>
              <w:pStyle w:val="a3"/>
              <w:jc w:val="center"/>
            </w:pPr>
          </w:p>
        </w:tc>
        <w:tc>
          <w:tcPr>
            <w:tcW w:w="3521" w:type="dxa"/>
            <w:vMerge/>
            <w:vAlign w:val="center"/>
          </w:tcPr>
          <w:p w:rsidR="008C5B54" w:rsidRPr="00086D5A" w:rsidRDefault="008C5B54" w:rsidP="0054417A">
            <w:pPr>
              <w:pStyle w:val="a3"/>
              <w:jc w:val="center"/>
            </w:pPr>
          </w:p>
        </w:tc>
        <w:tc>
          <w:tcPr>
            <w:tcW w:w="1130" w:type="dxa"/>
            <w:vAlign w:val="center"/>
          </w:tcPr>
          <w:p w:rsidR="008C5B54" w:rsidRPr="00086D5A" w:rsidRDefault="008C5B54" w:rsidP="0054417A">
            <w:pPr>
              <w:pStyle w:val="a3"/>
              <w:jc w:val="center"/>
              <w:rPr>
                <w:b/>
                <w:bCs/>
              </w:rPr>
            </w:pPr>
            <w:r w:rsidRPr="00086D5A">
              <w:rPr>
                <w:b/>
                <w:bCs/>
              </w:rPr>
              <w:t>всего</w:t>
            </w:r>
          </w:p>
        </w:tc>
        <w:tc>
          <w:tcPr>
            <w:tcW w:w="1199" w:type="dxa"/>
            <w:vAlign w:val="center"/>
          </w:tcPr>
          <w:p w:rsidR="008C5B54" w:rsidRPr="00086D5A" w:rsidRDefault="008C5B54" w:rsidP="0054417A">
            <w:pPr>
              <w:pStyle w:val="a3"/>
              <w:jc w:val="center"/>
              <w:rPr>
                <w:b/>
                <w:bCs/>
              </w:rPr>
            </w:pPr>
            <w:r w:rsidRPr="00086D5A">
              <w:rPr>
                <w:b/>
                <w:bCs/>
              </w:rPr>
              <w:t>теория</w:t>
            </w:r>
          </w:p>
        </w:tc>
        <w:tc>
          <w:tcPr>
            <w:tcW w:w="1307" w:type="dxa"/>
            <w:vAlign w:val="center"/>
          </w:tcPr>
          <w:p w:rsidR="008C5B54" w:rsidRPr="00086D5A" w:rsidRDefault="008C5B54" w:rsidP="0054417A">
            <w:pPr>
              <w:pStyle w:val="a3"/>
              <w:jc w:val="center"/>
              <w:rPr>
                <w:b/>
                <w:bCs/>
              </w:rPr>
            </w:pPr>
            <w:r w:rsidRPr="00086D5A">
              <w:rPr>
                <w:b/>
                <w:bCs/>
              </w:rPr>
              <w:t>практика</w:t>
            </w:r>
          </w:p>
        </w:tc>
        <w:tc>
          <w:tcPr>
            <w:tcW w:w="1307" w:type="dxa"/>
            <w:vMerge/>
          </w:tcPr>
          <w:p w:rsidR="008C5B54" w:rsidRPr="00086D5A" w:rsidRDefault="008C5B54" w:rsidP="0054417A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3419D1" w:rsidRPr="002C7572" w:rsidTr="0054417A">
        <w:trPr>
          <w:cantSplit/>
          <w:trHeight w:val="850"/>
        </w:trPr>
        <w:tc>
          <w:tcPr>
            <w:tcW w:w="4133" w:type="dxa"/>
            <w:gridSpan w:val="2"/>
            <w:vAlign w:val="center"/>
          </w:tcPr>
          <w:p w:rsidR="003419D1" w:rsidRPr="00086D5A" w:rsidRDefault="00B61A46" w:rsidP="0054417A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47449E">
              <w:rPr>
                <w:rFonts w:ascii="Times New Roman" w:hAnsi="Times New Roman" w:cs="Times New Roman"/>
                <w:b/>
                <w:sz w:val="24"/>
              </w:rPr>
              <w:t>Взаимосвязи между живыми организмами, населяющими планету Земля</w:t>
            </w:r>
          </w:p>
        </w:tc>
        <w:tc>
          <w:tcPr>
            <w:tcW w:w="1130" w:type="dxa"/>
          </w:tcPr>
          <w:p w:rsidR="003419D1" w:rsidRPr="00086D5A" w:rsidRDefault="00B61A46" w:rsidP="0054417A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9" w:type="dxa"/>
          </w:tcPr>
          <w:p w:rsidR="003419D1" w:rsidRPr="00086D5A" w:rsidRDefault="00B61A46" w:rsidP="0054417A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3419D1" w:rsidRPr="00086D5A" w:rsidRDefault="00B61A46" w:rsidP="0054417A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3419D1" w:rsidRPr="00086D5A" w:rsidRDefault="003419D1" w:rsidP="0054417A">
            <w:pPr>
              <w:pStyle w:val="a3"/>
              <w:jc w:val="center"/>
            </w:pPr>
          </w:p>
        </w:tc>
      </w:tr>
      <w:tr w:rsidR="00B61A46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B61A46" w:rsidRPr="00086D5A" w:rsidRDefault="00B61A46" w:rsidP="0054417A">
            <w:pPr>
              <w:pStyle w:val="a3"/>
              <w:jc w:val="center"/>
            </w:pPr>
            <w:r w:rsidRPr="00086D5A">
              <w:t>1</w:t>
            </w:r>
          </w:p>
        </w:tc>
        <w:tc>
          <w:tcPr>
            <w:tcW w:w="3521" w:type="dxa"/>
          </w:tcPr>
          <w:p w:rsidR="00B61A46" w:rsidRPr="002A53F0" w:rsidRDefault="00B61A46" w:rsidP="00254110">
            <w:pPr>
              <w:rPr>
                <w:rFonts w:eastAsia="Times New Roman" w:cs="Calibri"/>
                <w:color w:val="000000"/>
                <w:sz w:val="24"/>
              </w:rPr>
            </w:pPr>
            <w:r w:rsidRPr="002A53F0">
              <w:rPr>
                <w:rFonts w:ascii="Times New Roman" w:eastAsia="Times New Roman" w:hAnsi="Times New Roman" w:cs="Times New Roman"/>
                <w:color w:val="000000"/>
                <w:sz w:val="24"/>
              </w:rPr>
              <w:t>Внутривидовые взаимоотношения  живых организмов.</w:t>
            </w:r>
          </w:p>
        </w:tc>
        <w:tc>
          <w:tcPr>
            <w:tcW w:w="1130" w:type="dxa"/>
          </w:tcPr>
          <w:p w:rsidR="00B61A46" w:rsidRPr="00086D5A" w:rsidRDefault="00B61A46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86D5A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B61A46" w:rsidRPr="00086D5A" w:rsidRDefault="00B61A46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86D5A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B61A46" w:rsidRPr="00086D5A" w:rsidRDefault="00B61A46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86D5A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B61A46" w:rsidRPr="00086D5A" w:rsidRDefault="00B61A46" w:rsidP="0054417A">
            <w:pPr>
              <w:pStyle w:val="a3"/>
              <w:jc w:val="center"/>
            </w:pPr>
            <w:r w:rsidRPr="00086D5A">
              <w:rPr>
                <w:rStyle w:val="11"/>
                <w:rFonts w:ascii="Times New Roman" w:eastAsia="Calibri" w:hAnsi="Times New Roman" w:cs="Times New Roman"/>
              </w:rPr>
              <w:t>самооценка</w:t>
            </w:r>
          </w:p>
        </w:tc>
      </w:tr>
      <w:tr w:rsidR="00B61A46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B61A46" w:rsidRPr="00086D5A" w:rsidRDefault="00B61A46" w:rsidP="0054417A">
            <w:pPr>
              <w:pStyle w:val="a3"/>
              <w:jc w:val="center"/>
            </w:pPr>
            <w:r w:rsidRPr="00086D5A">
              <w:t>2</w:t>
            </w:r>
          </w:p>
        </w:tc>
        <w:tc>
          <w:tcPr>
            <w:tcW w:w="3521" w:type="dxa"/>
          </w:tcPr>
          <w:p w:rsidR="00B61A46" w:rsidRPr="002A53F0" w:rsidRDefault="00B61A46" w:rsidP="00254110">
            <w:pPr>
              <w:spacing w:line="0" w:lineRule="atLeast"/>
              <w:rPr>
                <w:rFonts w:eastAsia="Times New Roman" w:cs="Calibri"/>
                <w:color w:val="000000"/>
                <w:sz w:val="24"/>
              </w:rPr>
            </w:pPr>
            <w:r w:rsidRPr="002A53F0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Межвидовые взаимоотношения живых организмов.</w:t>
            </w:r>
          </w:p>
        </w:tc>
        <w:tc>
          <w:tcPr>
            <w:tcW w:w="1130" w:type="dxa"/>
          </w:tcPr>
          <w:p w:rsidR="00B61A46" w:rsidRPr="00086D5A" w:rsidRDefault="00B61A46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B61A46" w:rsidRPr="00086D5A" w:rsidRDefault="00B61A46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B61A46" w:rsidRPr="00086D5A" w:rsidRDefault="00B61A46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86D5A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B61A46" w:rsidRDefault="00B61A46" w:rsidP="00086D5A">
            <w:pPr>
              <w:pStyle w:val="a3"/>
              <w:rPr>
                <w:color w:val="000000" w:themeColor="text1"/>
              </w:rPr>
            </w:pPr>
            <w:r w:rsidRPr="00CE1D1E">
              <w:rPr>
                <w:color w:val="000000" w:themeColor="text1"/>
              </w:rPr>
              <w:t xml:space="preserve">педагогическое </w:t>
            </w:r>
            <w:r>
              <w:rPr>
                <w:color w:val="000000" w:themeColor="text1"/>
              </w:rPr>
              <w:t>наблюдение</w:t>
            </w:r>
          </w:p>
          <w:p w:rsidR="00B61A46" w:rsidRPr="00086D5A" w:rsidRDefault="00B61A46" w:rsidP="0054417A">
            <w:pPr>
              <w:pStyle w:val="a3"/>
              <w:jc w:val="center"/>
            </w:pPr>
          </w:p>
        </w:tc>
      </w:tr>
      <w:tr w:rsidR="00B61A46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B61A46" w:rsidRPr="00086D5A" w:rsidRDefault="00B61A46" w:rsidP="0054417A">
            <w:pPr>
              <w:pStyle w:val="a3"/>
              <w:jc w:val="center"/>
            </w:pPr>
            <w:r w:rsidRPr="00086D5A">
              <w:t>3</w:t>
            </w:r>
          </w:p>
        </w:tc>
        <w:tc>
          <w:tcPr>
            <w:tcW w:w="3521" w:type="dxa"/>
          </w:tcPr>
          <w:p w:rsidR="00B61A46" w:rsidRPr="002A53F0" w:rsidRDefault="00B61A46" w:rsidP="00254110">
            <w:pPr>
              <w:spacing w:line="0" w:lineRule="atLeast"/>
              <w:rPr>
                <w:rFonts w:eastAsia="Times New Roman" w:cs="Calibri"/>
                <w:color w:val="000000"/>
                <w:sz w:val="24"/>
              </w:rPr>
            </w:pPr>
            <w:r w:rsidRPr="002A53F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зубов в живой природе.</w:t>
            </w:r>
          </w:p>
        </w:tc>
        <w:tc>
          <w:tcPr>
            <w:tcW w:w="1130" w:type="dxa"/>
          </w:tcPr>
          <w:p w:rsidR="00B61A46" w:rsidRPr="00086D5A" w:rsidRDefault="00B61A46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B61A46" w:rsidRPr="00086D5A" w:rsidRDefault="00B61A46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B61A46" w:rsidRPr="00086D5A" w:rsidRDefault="00B61A46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B61A46" w:rsidRDefault="00B61A46" w:rsidP="00086D5A">
            <w:pPr>
              <w:pStyle w:val="a3"/>
              <w:rPr>
                <w:color w:val="000000" w:themeColor="text1"/>
              </w:rPr>
            </w:pPr>
            <w:r w:rsidRPr="00CE1D1E">
              <w:rPr>
                <w:color w:val="000000" w:themeColor="text1"/>
              </w:rPr>
              <w:t xml:space="preserve">педагогическое </w:t>
            </w:r>
            <w:r>
              <w:rPr>
                <w:color w:val="000000" w:themeColor="text1"/>
              </w:rPr>
              <w:t>наблюдение</w:t>
            </w:r>
          </w:p>
          <w:p w:rsidR="00B61A46" w:rsidRPr="00086D5A" w:rsidRDefault="00B61A46" w:rsidP="0054417A">
            <w:pPr>
              <w:pStyle w:val="a3"/>
              <w:jc w:val="center"/>
            </w:pPr>
          </w:p>
        </w:tc>
      </w:tr>
      <w:tr w:rsidR="00B61A46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B61A46" w:rsidRPr="00086D5A" w:rsidRDefault="00B61A46" w:rsidP="0054417A">
            <w:pPr>
              <w:pStyle w:val="a3"/>
              <w:jc w:val="center"/>
            </w:pPr>
            <w:r w:rsidRPr="00086D5A">
              <w:t>4</w:t>
            </w:r>
          </w:p>
        </w:tc>
        <w:tc>
          <w:tcPr>
            <w:tcW w:w="3521" w:type="dxa"/>
          </w:tcPr>
          <w:p w:rsidR="00B61A46" w:rsidRPr="002A53F0" w:rsidRDefault="00B61A46" w:rsidP="00254110">
            <w:pPr>
              <w:spacing w:line="0" w:lineRule="atLeast"/>
              <w:rPr>
                <w:rFonts w:eastAsia="Times New Roman" w:cs="Calibri"/>
                <w:color w:val="000000"/>
                <w:sz w:val="24"/>
              </w:rPr>
            </w:pPr>
            <w:r w:rsidRPr="002A53F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Просмотр видеофильмов: «В стае волков», «Возвращение волка».</w:t>
            </w:r>
          </w:p>
        </w:tc>
        <w:tc>
          <w:tcPr>
            <w:tcW w:w="1130" w:type="dxa"/>
          </w:tcPr>
          <w:p w:rsidR="00B61A46" w:rsidRPr="00086D5A" w:rsidRDefault="00B61A46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86D5A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B61A46" w:rsidRPr="00086D5A" w:rsidRDefault="00B61A46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B61A46" w:rsidRPr="00086D5A" w:rsidRDefault="00B61A46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B61A46" w:rsidRPr="00086D5A" w:rsidRDefault="00B61A46" w:rsidP="0054417A">
            <w:pPr>
              <w:pStyle w:val="a3"/>
              <w:jc w:val="center"/>
            </w:pPr>
            <w:r>
              <w:t>беседа</w:t>
            </w:r>
          </w:p>
        </w:tc>
      </w:tr>
      <w:tr w:rsidR="00B61A46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B61A46" w:rsidRPr="00086D5A" w:rsidRDefault="00B61A46" w:rsidP="0054417A">
            <w:pPr>
              <w:pStyle w:val="a3"/>
              <w:jc w:val="center"/>
            </w:pPr>
            <w:r w:rsidRPr="00086D5A">
              <w:t>5</w:t>
            </w:r>
          </w:p>
        </w:tc>
        <w:tc>
          <w:tcPr>
            <w:tcW w:w="3521" w:type="dxa"/>
          </w:tcPr>
          <w:p w:rsidR="00B61A46" w:rsidRPr="002A53F0" w:rsidRDefault="00B61A46" w:rsidP="00254110">
            <w:pPr>
              <w:spacing w:line="0" w:lineRule="atLeast"/>
              <w:rPr>
                <w:rFonts w:eastAsia="Times New Roman" w:cs="Calibri"/>
                <w:color w:val="000000"/>
                <w:sz w:val="24"/>
              </w:rPr>
            </w:pPr>
            <w:r w:rsidRPr="002A53F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Семинар на тему: «Стайное поведение животных».</w:t>
            </w:r>
          </w:p>
        </w:tc>
        <w:tc>
          <w:tcPr>
            <w:tcW w:w="1130" w:type="dxa"/>
          </w:tcPr>
          <w:p w:rsidR="00B61A46" w:rsidRPr="00086D5A" w:rsidRDefault="00B61A46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B61A46" w:rsidRPr="00086D5A" w:rsidRDefault="00B61A46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B61A46" w:rsidRPr="00086D5A" w:rsidRDefault="00B61A46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86D5A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B61A46" w:rsidRPr="00086D5A" w:rsidRDefault="00F13364" w:rsidP="0054417A">
            <w:pPr>
              <w:pStyle w:val="a3"/>
              <w:jc w:val="center"/>
            </w:pPr>
            <w:r>
              <w:t>семинар</w:t>
            </w:r>
          </w:p>
        </w:tc>
      </w:tr>
      <w:tr w:rsidR="00B61A46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B61A46" w:rsidRPr="00086D5A" w:rsidRDefault="00B61A46" w:rsidP="0054417A">
            <w:pPr>
              <w:pStyle w:val="a3"/>
              <w:jc w:val="center"/>
            </w:pPr>
            <w:r w:rsidRPr="00086D5A">
              <w:t>6</w:t>
            </w:r>
          </w:p>
        </w:tc>
        <w:tc>
          <w:tcPr>
            <w:tcW w:w="3521" w:type="dxa"/>
          </w:tcPr>
          <w:p w:rsidR="00B61A46" w:rsidRPr="002A53F0" w:rsidRDefault="00B61A46" w:rsidP="00254110">
            <w:pPr>
              <w:spacing w:line="0" w:lineRule="atLeast"/>
              <w:rPr>
                <w:rFonts w:eastAsia="Times New Roman" w:cs="Calibri"/>
                <w:color w:val="000000"/>
                <w:sz w:val="24"/>
              </w:rPr>
            </w:pPr>
            <w:r w:rsidRPr="002A53F0"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 с обсуждением статьи «Тихая поступь рыси».</w:t>
            </w:r>
          </w:p>
        </w:tc>
        <w:tc>
          <w:tcPr>
            <w:tcW w:w="1130" w:type="dxa"/>
          </w:tcPr>
          <w:p w:rsidR="00B61A46" w:rsidRPr="00086D5A" w:rsidRDefault="00B61A46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86D5A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B61A46" w:rsidRPr="00086D5A" w:rsidRDefault="00B61A46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86D5A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B61A46" w:rsidRPr="00086D5A" w:rsidRDefault="00B61A46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86D5A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B61A46" w:rsidRPr="00086D5A" w:rsidRDefault="00B61A46" w:rsidP="0054417A">
            <w:pPr>
              <w:pStyle w:val="a3"/>
              <w:jc w:val="center"/>
            </w:pPr>
            <w:r w:rsidRPr="00086D5A">
              <w:t xml:space="preserve">самооценка </w:t>
            </w:r>
          </w:p>
        </w:tc>
      </w:tr>
      <w:tr w:rsidR="00B61A46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B61A46" w:rsidRPr="00086D5A" w:rsidRDefault="00B61A46" w:rsidP="0054417A">
            <w:pPr>
              <w:pStyle w:val="a3"/>
              <w:jc w:val="center"/>
            </w:pPr>
            <w:r w:rsidRPr="00086D5A">
              <w:lastRenderedPageBreak/>
              <w:t>7</w:t>
            </w:r>
          </w:p>
        </w:tc>
        <w:tc>
          <w:tcPr>
            <w:tcW w:w="3521" w:type="dxa"/>
          </w:tcPr>
          <w:p w:rsidR="00B61A46" w:rsidRPr="002A53F0" w:rsidRDefault="00B61A46" w:rsidP="00254110">
            <w:pPr>
              <w:spacing w:line="0" w:lineRule="atLeast"/>
              <w:jc w:val="both"/>
              <w:rPr>
                <w:rFonts w:eastAsia="Times New Roman" w:cs="Calibri"/>
                <w:color w:val="000000"/>
                <w:sz w:val="24"/>
              </w:rPr>
            </w:pPr>
            <w:r w:rsidRPr="002A53F0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Мини – конференция на тему: «Моя любимая книга о животных».</w:t>
            </w:r>
          </w:p>
        </w:tc>
        <w:tc>
          <w:tcPr>
            <w:tcW w:w="1130" w:type="dxa"/>
          </w:tcPr>
          <w:p w:rsidR="00B61A46" w:rsidRPr="00086D5A" w:rsidRDefault="00B61A46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86D5A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B61A46" w:rsidRPr="00086D5A" w:rsidRDefault="00B61A46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86D5A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B61A46" w:rsidRPr="00086D5A" w:rsidRDefault="00B61A46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86D5A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B61A46" w:rsidRPr="00086D5A" w:rsidRDefault="00F13364" w:rsidP="0054417A">
            <w:pPr>
              <w:pStyle w:val="a3"/>
              <w:jc w:val="center"/>
            </w:pPr>
            <w:r>
              <w:t>конференция</w:t>
            </w:r>
          </w:p>
        </w:tc>
      </w:tr>
      <w:tr w:rsidR="002C7572" w:rsidRPr="002C7572" w:rsidTr="00E51E4E">
        <w:trPr>
          <w:cantSplit/>
          <w:trHeight w:val="850"/>
        </w:trPr>
        <w:tc>
          <w:tcPr>
            <w:tcW w:w="4133" w:type="dxa"/>
            <w:gridSpan w:val="2"/>
            <w:vAlign w:val="center"/>
          </w:tcPr>
          <w:p w:rsidR="002C7572" w:rsidRPr="00086D5A" w:rsidRDefault="00487601" w:rsidP="00E51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9E">
              <w:rPr>
                <w:rFonts w:ascii="Times New Roman" w:hAnsi="Times New Roman" w:cs="Times New Roman"/>
                <w:b/>
                <w:sz w:val="24"/>
              </w:rPr>
              <w:t>Человек как часть природы, его физиологические способности и возможности.</w:t>
            </w:r>
          </w:p>
        </w:tc>
        <w:tc>
          <w:tcPr>
            <w:tcW w:w="1130" w:type="dxa"/>
          </w:tcPr>
          <w:p w:rsidR="002C7572" w:rsidRPr="00086D5A" w:rsidRDefault="00487601" w:rsidP="0054417A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9" w:type="dxa"/>
          </w:tcPr>
          <w:p w:rsidR="002C7572" w:rsidRPr="00086D5A" w:rsidRDefault="00487601" w:rsidP="0054417A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2C7572" w:rsidRPr="00086D5A" w:rsidRDefault="00487601" w:rsidP="0054417A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2C7572" w:rsidRPr="00086D5A" w:rsidRDefault="002C7572" w:rsidP="0054417A">
            <w:pPr>
              <w:pStyle w:val="a3"/>
              <w:jc w:val="center"/>
            </w:pPr>
          </w:p>
        </w:tc>
      </w:tr>
      <w:tr w:rsidR="00487601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487601" w:rsidRPr="00086D5A" w:rsidRDefault="00487601" w:rsidP="0054417A">
            <w:pPr>
              <w:pStyle w:val="a3"/>
              <w:jc w:val="center"/>
            </w:pPr>
            <w:r w:rsidRPr="00086D5A">
              <w:t>9</w:t>
            </w:r>
          </w:p>
        </w:tc>
        <w:tc>
          <w:tcPr>
            <w:tcW w:w="3521" w:type="dxa"/>
          </w:tcPr>
          <w:p w:rsidR="00487601" w:rsidRPr="00A06CED" w:rsidRDefault="00487601" w:rsidP="00254110">
            <w:pPr>
              <w:spacing w:line="0" w:lineRule="atLeast"/>
              <w:rPr>
                <w:rFonts w:eastAsia="Times New Roman" w:cs="Calibri"/>
                <w:color w:val="000000"/>
                <w:sz w:val="24"/>
              </w:rPr>
            </w:pPr>
            <w:r w:rsidRPr="00A06CE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Возможности человека как представителя живой природы.</w:t>
            </w:r>
          </w:p>
        </w:tc>
        <w:tc>
          <w:tcPr>
            <w:tcW w:w="1130" w:type="dxa"/>
          </w:tcPr>
          <w:p w:rsidR="00487601" w:rsidRPr="00086D5A" w:rsidRDefault="00487601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487601" w:rsidRPr="00086D5A" w:rsidRDefault="00487601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487601" w:rsidRPr="00086D5A" w:rsidRDefault="00487601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86D5A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487601" w:rsidRPr="00086D5A" w:rsidRDefault="00487601" w:rsidP="0054417A">
            <w:pPr>
              <w:pStyle w:val="a3"/>
              <w:jc w:val="center"/>
            </w:pPr>
            <w:r w:rsidRPr="00086D5A">
              <w:t>Педагогическое наблюдение</w:t>
            </w:r>
          </w:p>
        </w:tc>
      </w:tr>
      <w:tr w:rsidR="00487601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487601" w:rsidRPr="00086D5A" w:rsidRDefault="00487601" w:rsidP="0054417A">
            <w:pPr>
              <w:pStyle w:val="a3"/>
              <w:jc w:val="center"/>
            </w:pPr>
            <w:r w:rsidRPr="00086D5A">
              <w:t>10</w:t>
            </w:r>
          </w:p>
        </w:tc>
        <w:tc>
          <w:tcPr>
            <w:tcW w:w="3521" w:type="dxa"/>
          </w:tcPr>
          <w:p w:rsidR="00487601" w:rsidRPr="00A06CED" w:rsidRDefault="00487601" w:rsidP="00254110">
            <w:pPr>
              <w:spacing w:line="0" w:lineRule="atLeast"/>
              <w:rPr>
                <w:rFonts w:eastAsia="Times New Roman" w:cs="Calibri"/>
                <w:color w:val="000000"/>
                <w:sz w:val="24"/>
              </w:rPr>
            </w:pPr>
            <w:r w:rsidRPr="00A06CED">
              <w:rPr>
                <w:rFonts w:ascii="Times New Roman" w:eastAsia="Times New Roman" w:hAnsi="Times New Roman" w:cs="Times New Roman"/>
                <w:color w:val="000000"/>
                <w:sz w:val="24"/>
              </w:rPr>
              <w:t>Йога – реальность и мифы.</w:t>
            </w:r>
          </w:p>
        </w:tc>
        <w:tc>
          <w:tcPr>
            <w:tcW w:w="1130" w:type="dxa"/>
          </w:tcPr>
          <w:p w:rsidR="00487601" w:rsidRPr="00086D5A" w:rsidRDefault="00487601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487601" w:rsidRPr="00086D5A" w:rsidRDefault="00487601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487601" w:rsidRPr="00086D5A" w:rsidRDefault="00487601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487601" w:rsidRPr="00086D5A" w:rsidRDefault="00487601" w:rsidP="0054417A">
            <w:pPr>
              <w:pStyle w:val="a3"/>
              <w:jc w:val="center"/>
            </w:pPr>
            <w:r>
              <w:t>проект</w:t>
            </w:r>
          </w:p>
        </w:tc>
      </w:tr>
      <w:tr w:rsidR="00487601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487601" w:rsidRPr="00086D5A" w:rsidRDefault="00487601" w:rsidP="0054417A">
            <w:pPr>
              <w:pStyle w:val="a3"/>
              <w:jc w:val="center"/>
            </w:pPr>
            <w:r w:rsidRPr="00086D5A">
              <w:t>11</w:t>
            </w:r>
          </w:p>
        </w:tc>
        <w:tc>
          <w:tcPr>
            <w:tcW w:w="3521" w:type="dxa"/>
          </w:tcPr>
          <w:p w:rsidR="00487601" w:rsidRPr="00A06CED" w:rsidRDefault="00487601" w:rsidP="00254110">
            <w:pPr>
              <w:spacing w:line="0" w:lineRule="atLeast"/>
              <w:rPr>
                <w:rFonts w:eastAsia="Times New Roman" w:cs="Calibri"/>
                <w:color w:val="000000"/>
                <w:sz w:val="24"/>
              </w:rPr>
            </w:pPr>
            <w:r w:rsidRPr="00A06CED"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Экстрасенсорные возможности человека.</w:t>
            </w:r>
          </w:p>
        </w:tc>
        <w:tc>
          <w:tcPr>
            <w:tcW w:w="1130" w:type="dxa"/>
          </w:tcPr>
          <w:p w:rsidR="00487601" w:rsidRPr="00086D5A" w:rsidRDefault="00487601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487601" w:rsidRPr="00086D5A" w:rsidRDefault="00487601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487601" w:rsidRPr="00086D5A" w:rsidRDefault="00487601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86D5A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487601" w:rsidRPr="00086D5A" w:rsidRDefault="00487601" w:rsidP="0054417A">
            <w:pPr>
              <w:pStyle w:val="a3"/>
              <w:jc w:val="center"/>
            </w:pPr>
            <w:r>
              <w:t>Творческая встреча</w:t>
            </w:r>
          </w:p>
        </w:tc>
      </w:tr>
      <w:tr w:rsidR="00487601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487601" w:rsidRPr="00086D5A" w:rsidRDefault="00487601" w:rsidP="0054417A">
            <w:pPr>
              <w:pStyle w:val="a3"/>
              <w:jc w:val="center"/>
            </w:pPr>
            <w:r w:rsidRPr="00086D5A">
              <w:t>12</w:t>
            </w:r>
          </w:p>
        </w:tc>
        <w:tc>
          <w:tcPr>
            <w:tcW w:w="3521" w:type="dxa"/>
          </w:tcPr>
          <w:p w:rsidR="00487601" w:rsidRPr="00A06CED" w:rsidRDefault="00487601" w:rsidP="00254110">
            <w:pPr>
              <w:spacing w:line="0" w:lineRule="atLeast"/>
              <w:rPr>
                <w:rFonts w:eastAsia="Times New Roman" w:cs="Calibri"/>
                <w:color w:val="000000"/>
                <w:sz w:val="24"/>
              </w:rPr>
            </w:pPr>
            <w:r w:rsidRPr="00A06CED"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Гипноз.</w:t>
            </w:r>
          </w:p>
        </w:tc>
        <w:tc>
          <w:tcPr>
            <w:tcW w:w="1130" w:type="dxa"/>
          </w:tcPr>
          <w:p w:rsidR="00487601" w:rsidRPr="00086D5A" w:rsidRDefault="00487601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487601" w:rsidRPr="00086D5A" w:rsidRDefault="00487601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487601" w:rsidRPr="00086D5A" w:rsidRDefault="00487601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487601" w:rsidRPr="00086D5A" w:rsidRDefault="00487601" w:rsidP="0054417A">
            <w:pPr>
              <w:pStyle w:val="a3"/>
              <w:jc w:val="center"/>
            </w:pPr>
            <w:r>
              <w:t>презентация</w:t>
            </w:r>
          </w:p>
        </w:tc>
      </w:tr>
      <w:tr w:rsidR="00F13364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F13364" w:rsidRPr="00086D5A" w:rsidRDefault="00F13364" w:rsidP="0054417A">
            <w:pPr>
              <w:pStyle w:val="a3"/>
              <w:jc w:val="center"/>
            </w:pPr>
          </w:p>
        </w:tc>
        <w:tc>
          <w:tcPr>
            <w:tcW w:w="3521" w:type="dxa"/>
          </w:tcPr>
          <w:p w:rsidR="00F13364" w:rsidRPr="00A06CED" w:rsidRDefault="00F13364" w:rsidP="00254110">
            <w:pPr>
              <w:spacing w:line="0" w:lineRule="atLeast"/>
              <w:rPr>
                <w:rFonts w:eastAsia="Times New Roman" w:cs="Calibri"/>
                <w:color w:val="000000"/>
                <w:sz w:val="24"/>
              </w:rPr>
            </w:pPr>
            <w:proofErr w:type="spellStart"/>
            <w:r w:rsidRPr="00A06CE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Паранормальные</w:t>
            </w:r>
            <w:proofErr w:type="spellEnd"/>
            <w:r w:rsidRPr="00A06C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явления.</w:t>
            </w:r>
          </w:p>
        </w:tc>
        <w:tc>
          <w:tcPr>
            <w:tcW w:w="1130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13364" w:rsidRPr="00086D5A" w:rsidRDefault="00F13364" w:rsidP="00254110">
            <w:pPr>
              <w:pStyle w:val="a3"/>
              <w:jc w:val="center"/>
            </w:pPr>
            <w:r w:rsidRPr="00086D5A">
              <w:t>Педагогическое наблюдение</w:t>
            </w:r>
          </w:p>
        </w:tc>
      </w:tr>
      <w:tr w:rsidR="00F13364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F13364" w:rsidRPr="00086D5A" w:rsidRDefault="00F13364" w:rsidP="0054417A">
            <w:pPr>
              <w:pStyle w:val="a3"/>
              <w:jc w:val="center"/>
            </w:pPr>
          </w:p>
        </w:tc>
        <w:tc>
          <w:tcPr>
            <w:tcW w:w="3521" w:type="dxa"/>
          </w:tcPr>
          <w:p w:rsidR="00F13364" w:rsidRPr="00086D5A" w:rsidRDefault="00F13364" w:rsidP="00E51E4E">
            <w:pPr>
              <w:pStyle w:val="a4"/>
              <w:spacing w:before="0" w:beforeAutospacing="0" w:after="0" w:afterAutospacing="0" w:line="312" w:lineRule="auto"/>
              <w:jc w:val="both"/>
            </w:pPr>
            <w:r w:rsidRPr="00A06CED">
              <w:rPr>
                <w:color w:val="000000"/>
              </w:rPr>
              <w:t>Дискуссия на тему: «Человек – царь природы?»</w:t>
            </w:r>
          </w:p>
        </w:tc>
        <w:tc>
          <w:tcPr>
            <w:tcW w:w="1130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13364" w:rsidRPr="00086D5A" w:rsidRDefault="00F13364" w:rsidP="00254110">
            <w:pPr>
              <w:pStyle w:val="a3"/>
              <w:jc w:val="center"/>
            </w:pPr>
            <w:r w:rsidRPr="00086D5A">
              <w:t>Педагогическое наблюдение</w:t>
            </w:r>
          </w:p>
        </w:tc>
      </w:tr>
      <w:tr w:rsidR="00F13364" w:rsidRPr="002C7572" w:rsidTr="00E51E4E">
        <w:trPr>
          <w:cantSplit/>
          <w:trHeight w:val="850"/>
        </w:trPr>
        <w:tc>
          <w:tcPr>
            <w:tcW w:w="4133" w:type="dxa"/>
            <w:gridSpan w:val="2"/>
            <w:vAlign w:val="center"/>
          </w:tcPr>
          <w:p w:rsidR="00F13364" w:rsidRPr="00086D5A" w:rsidRDefault="00F13364" w:rsidP="00E51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9E">
              <w:rPr>
                <w:rFonts w:ascii="Times New Roman" w:hAnsi="Times New Roman" w:cs="Times New Roman"/>
                <w:b/>
                <w:sz w:val="24"/>
              </w:rPr>
              <w:t>Здоровье - богатство во все времена.</w:t>
            </w:r>
          </w:p>
        </w:tc>
        <w:tc>
          <w:tcPr>
            <w:tcW w:w="1130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86D5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99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7" w:type="dxa"/>
          </w:tcPr>
          <w:p w:rsidR="00F13364" w:rsidRPr="00086D5A" w:rsidRDefault="00F13364" w:rsidP="0054417A">
            <w:pPr>
              <w:pStyle w:val="a3"/>
              <w:jc w:val="center"/>
            </w:pPr>
          </w:p>
        </w:tc>
      </w:tr>
      <w:tr w:rsidR="00F13364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F13364" w:rsidRPr="00086D5A" w:rsidRDefault="00F13364" w:rsidP="0054417A">
            <w:pPr>
              <w:pStyle w:val="a3"/>
              <w:jc w:val="center"/>
            </w:pPr>
          </w:p>
        </w:tc>
        <w:tc>
          <w:tcPr>
            <w:tcW w:w="3521" w:type="dxa"/>
          </w:tcPr>
          <w:p w:rsidR="00F13364" w:rsidRPr="009C08B2" w:rsidRDefault="00F13364" w:rsidP="00254110">
            <w:pPr>
              <w:spacing w:line="0" w:lineRule="atLeast"/>
              <w:rPr>
                <w:rFonts w:eastAsia="Times New Roman" w:cs="Calibri"/>
                <w:color w:val="000000"/>
                <w:sz w:val="24"/>
              </w:rPr>
            </w:pPr>
            <w:r w:rsidRPr="009C08B2"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Биология и философия здорового образа жизни.</w:t>
            </w:r>
          </w:p>
        </w:tc>
        <w:tc>
          <w:tcPr>
            <w:tcW w:w="1130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13364" w:rsidRDefault="00F13364" w:rsidP="00086D5A">
            <w:pPr>
              <w:pStyle w:val="a3"/>
              <w:rPr>
                <w:color w:val="000000" w:themeColor="text1"/>
              </w:rPr>
            </w:pPr>
            <w:r w:rsidRPr="00CE1D1E">
              <w:rPr>
                <w:color w:val="000000" w:themeColor="text1"/>
              </w:rPr>
              <w:t xml:space="preserve">педагогическое </w:t>
            </w:r>
            <w:r>
              <w:rPr>
                <w:color w:val="000000" w:themeColor="text1"/>
              </w:rPr>
              <w:t>наблюдение</w:t>
            </w:r>
          </w:p>
          <w:p w:rsidR="00F13364" w:rsidRPr="00086D5A" w:rsidRDefault="00F13364" w:rsidP="0054417A">
            <w:pPr>
              <w:pStyle w:val="a3"/>
              <w:jc w:val="center"/>
            </w:pPr>
          </w:p>
        </w:tc>
      </w:tr>
      <w:tr w:rsidR="00F13364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F13364" w:rsidRPr="00086D5A" w:rsidRDefault="00F13364" w:rsidP="0054417A">
            <w:pPr>
              <w:pStyle w:val="a3"/>
              <w:jc w:val="center"/>
            </w:pPr>
          </w:p>
        </w:tc>
        <w:tc>
          <w:tcPr>
            <w:tcW w:w="3521" w:type="dxa"/>
          </w:tcPr>
          <w:p w:rsidR="00F13364" w:rsidRPr="009C08B2" w:rsidRDefault="00F13364" w:rsidP="00254110">
            <w:pPr>
              <w:spacing w:line="0" w:lineRule="atLeast"/>
              <w:rPr>
                <w:rFonts w:eastAsia="Times New Roman" w:cs="Calibri"/>
                <w:color w:val="000000"/>
                <w:sz w:val="24"/>
              </w:rPr>
            </w:pPr>
            <w:r w:rsidRPr="009C08B2"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Физкультура, спорт, гимнастика, зарядка.</w:t>
            </w:r>
          </w:p>
        </w:tc>
        <w:tc>
          <w:tcPr>
            <w:tcW w:w="1130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86D5A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13364" w:rsidRDefault="00F13364" w:rsidP="00086D5A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Практическая работа</w:t>
            </w:r>
          </w:p>
          <w:p w:rsidR="00F13364" w:rsidRPr="00086D5A" w:rsidRDefault="00F13364" w:rsidP="0054417A">
            <w:pPr>
              <w:pStyle w:val="a3"/>
              <w:jc w:val="center"/>
            </w:pPr>
          </w:p>
        </w:tc>
      </w:tr>
      <w:tr w:rsidR="00F13364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F13364" w:rsidRPr="00086D5A" w:rsidRDefault="00F13364" w:rsidP="0054417A">
            <w:pPr>
              <w:pStyle w:val="a3"/>
              <w:jc w:val="center"/>
            </w:pPr>
          </w:p>
        </w:tc>
        <w:tc>
          <w:tcPr>
            <w:tcW w:w="3521" w:type="dxa"/>
          </w:tcPr>
          <w:p w:rsidR="00F13364" w:rsidRPr="009C08B2" w:rsidRDefault="00F13364" w:rsidP="00254110">
            <w:pPr>
              <w:spacing w:line="0" w:lineRule="atLeast"/>
              <w:rPr>
                <w:rFonts w:eastAsia="Times New Roman" w:cs="Calibri"/>
                <w:color w:val="000000"/>
                <w:sz w:val="24"/>
              </w:rPr>
            </w:pPr>
            <w:r w:rsidRPr="009C08B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Пищевые добавки.</w:t>
            </w:r>
          </w:p>
        </w:tc>
        <w:tc>
          <w:tcPr>
            <w:tcW w:w="1130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86D5A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13364" w:rsidRPr="00086D5A" w:rsidRDefault="00F13364" w:rsidP="00254110">
            <w:pPr>
              <w:pStyle w:val="a3"/>
              <w:jc w:val="center"/>
            </w:pPr>
            <w:r w:rsidRPr="00086D5A">
              <w:t>Педагогическое наблюдение</w:t>
            </w:r>
          </w:p>
        </w:tc>
      </w:tr>
      <w:tr w:rsidR="00F13364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F13364" w:rsidRPr="00086D5A" w:rsidRDefault="00F13364" w:rsidP="0054417A">
            <w:pPr>
              <w:pStyle w:val="a3"/>
              <w:jc w:val="center"/>
            </w:pPr>
          </w:p>
        </w:tc>
        <w:tc>
          <w:tcPr>
            <w:tcW w:w="3521" w:type="dxa"/>
          </w:tcPr>
          <w:p w:rsidR="00F13364" w:rsidRPr="009C08B2" w:rsidRDefault="00F13364" w:rsidP="00254110">
            <w:pPr>
              <w:spacing w:line="0" w:lineRule="atLeast"/>
              <w:rPr>
                <w:rFonts w:eastAsia="Times New Roman" w:cs="Calibri"/>
                <w:color w:val="000000"/>
                <w:sz w:val="24"/>
              </w:rPr>
            </w:pPr>
            <w:r w:rsidRPr="009C08B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Дикорастущие растения в питании человека.</w:t>
            </w:r>
          </w:p>
        </w:tc>
        <w:tc>
          <w:tcPr>
            <w:tcW w:w="1130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13364" w:rsidRDefault="00F13364" w:rsidP="0025411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Практическая работа</w:t>
            </w:r>
          </w:p>
          <w:p w:rsidR="00F13364" w:rsidRPr="00086D5A" w:rsidRDefault="00F13364" w:rsidP="00254110">
            <w:pPr>
              <w:pStyle w:val="a3"/>
              <w:jc w:val="center"/>
            </w:pPr>
          </w:p>
        </w:tc>
      </w:tr>
      <w:tr w:rsidR="00F13364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F13364" w:rsidRPr="00086D5A" w:rsidRDefault="00F13364" w:rsidP="0054417A">
            <w:pPr>
              <w:pStyle w:val="a3"/>
              <w:jc w:val="center"/>
            </w:pPr>
          </w:p>
        </w:tc>
        <w:tc>
          <w:tcPr>
            <w:tcW w:w="3521" w:type="dxa"/>
          </w:tcPr>
          <w:p w:rsidR="00F13364" w:rsidRPr="009C08B2" w:rsidRDefault="00F13364" w:rsidP="00254110">
            <w:pPr>
              <w:spacing w:line="0" w:lineRule="atLeast"/>
              <w:rPr>
                <w:rFonts w:eastAsia="Times New Roman" w:cs="Calibri"/>
                <w:color w:val="000000"/>
                <w:sz w:val="24"/>
              </w:rPr>
            </w:pPr>
            <w:r w:rsidRPr="009C08B2"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Лекарственные растения.</w:t>
            </w:r>
          </w:p>
        </w:tc>
        <w:tc>
          <w:tcPr>
            <w:tcW w:w="1130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86D5A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13364" w:rsidRPr="00086D5A" w:rsidRDefault="00F13364" w:rsidP="0054417A">
            <w:pPr>
              <w:pStyle w:val="a3"/>
              <w:jc w:val="center"/>
            </w:pPr>
            <w:r>
              <w:t>самооценка</w:t>
            </w:r>
          </w:p>
        </w:tc>
      </w:tr>
      <w:tr w:rsidR="00F13364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F13364" w:rsidRPr="00086D5A" w:rsidRDefault="00F13364" w:rsidP="0054417A">
            <w:pPr>
              <w:pStyle w:val="a3"/>
              <w:jc w:val="center"/>
            </w:pPr>
          </w:p>
        </w:tc>
        <w:tc>
          <w:tcPr>
            <w:tcW w:w="3521" w:type="dxa"/>
          </w:tcPr>
          <w:p w:rsidR="00F13364" w:rsidRPr="009C08B2" w:rsidRDefault="00F13364" w:rsidP="00254110">
            <w:pPr>
              <w:spacing w:line="0" w:lineRule="atLeast"/>
              <w:rPr>
                <w:rFonts w:eastAsia="Times New Roman" w:cs="Calibri"/>
                <w:color w:val="000000"/>
                <w:sz w:val="24"/>
              </w:rPr>
            </w:pPr>
            <w:r w:rsidRPr="009C08B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Декоративные растения, их роль в эмоциональном здоровье человека.</w:t>
            </w:r>
          </w:p>
        </w:tc>
        <w:tc>
          <w:tcPr>
            <w:tcW w:w="1130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13364" w:rsidRDefault="00F13364" w:rsidP="0025411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Практическая работа</w:t>
            </w:r>
          </w:p>
          <w:p w:rsidR="00F13364" w:rsidRPr="00086D5A" w:rsidRDefault="00F13364" w:rsidP="00254110">
            <w:pPr>
              <w:pStyle w:val="a3"/>
              <w:jc w:val="center"/>
            </w:pPr>
          </w:p>
        </w:tc>
      </w:tr>
      <w:tr w:rsidR="00F13364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F13364" w:rsidRPr="00086D5A" w:rsidRDefault="00F13364" w:rsidP="0054417A">
            <w:pPr>
              <w:pStyle w:val="a3"/>
              <w:jc w:val="center"/>
            </w:pPr>
          </w:p>
        </w:tc>
        <w:tc>
          <w:tcPr>
            <w:tcW w:w="3521" w:type="dxa"/>
          </w:tcPr>
          <w:p w:rsidR="00F13364" w:rsidRPr="009C08B2" w:rsidRDefault="00F13364" w:rsidP="00254110">
            <w:pPr>
              <w:spacing w:line="0" w:lineRule="atLeast"/>
              <w:rPr>
                <w:rFonts w:eastAsia="Times New Roman" w:cs="Calibri"/>
                <w:color w:val="000000"/>
                <w:sz w:val="24"/>
              </w:rPr>
            </w:pPr>
            <w:r w:rsidRPr="009C08B2">
              <w:rPr>
                <w:rFonts w:ascii="Times New Roman" w:eastAsia="Times New Roman" w:hAnsi="Times New Roman" w:cs="Times New Roman"/>
                <w:color w:val="000000"/>
                <w:sz w:val="24"/>
              </w:rPr>
              <w:t>Ядовитые растения и животные.</w:t>
            </w:r>
          </w:p>
        </w:tc>
        <w:tc>
          <w:tcPr>
            <w:tcW w:w="1130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13364" w:rsidRPr="00086D5A" w:rsidRDefault="00F13364" w:rsidP="00254110">
            <w:pPr>
              <w:pStyle w:val="a3"/>
              <w:jc w:val="center"/>
            </w:pPr>
            <w:r w:rsidRPr="00086D5A">
              <w:t>Педагогическое наблюдение</w:t>
            </w:r>
          </w:p>
        </w:tc>
      </w:tr>
      <w:tr w:rsidR="00F13364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F13364" w:rsidRPr="00086D5A" w:rsidRDefault="00F13364" w:rsidP="0054417A">
            <w:pPr>
              <w:pStyle w:val="a3"/>
              <w:jc w:val="center"/>
            </w:pPr>
          </w:p>
        </w:tc>
        <w:tc>
          <w:tcPr>
            <w:tcW w:w="3521" w:type="dxa"/>
          </w:tcPr>
          <w:p w:rsidR="00F13364" w:rsidRPr="009C08B2" w:rsidRDefault="00F13364" w:rsidP="00254110">
            <w:pPr>
              <w:spacing w:line="0" w:lineRule="atLeast"/>
              <w:rPr>
                <w:rFonts w:eastAsia="Times New Roman" w:cs="Calibri"/>
                <w:color w:val="000000"/>
                <w:sz w:val="24"/>
              </w:rPr>
            </w:pPr>
            <w:r w:rsidRPr="009C08B2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– путешествие: «Мой дом – моя крепость?».</w:t>
            </w:r>
          </w:p>
        </w:tc>
        <w:tc>
          <w:tcPr>
            <w:tcW w:w="1130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13364" w:rsidRDefault="00F13364" w:rsidP="0025411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Практическая работа</w:t>
            </w:r>
          </w:p>
          <w:p w:rsidR="00F13364" w:rsidRPr="00086D5A" w:rsidRDefault="00F13364" w:rsidP="00254110">
            <w:pPr>
              <w:pStyle w:val="a3"/>
              <w:jc w:val="center"/>
            </w:pPr>
          </w:p>
        </w:tc>
      </w:tr>
      <w:tr w:rsidR="00F13364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F13364" w:rsidRPr="00086D5A" w:rsidRDefault="00F13364" w:rsidP="0054417A">
            <w:pPr>
              <w:pStyle w:val="a3"/>
              <w:jc w:val="center"/>
            </w:pPr>
          </w:p>
        </w:tc>
        <w:tc>
          <w:tcPr>
            <w:tcW w:w="3521" w:type="dxa"/>
          </w:tcPr>
          <w:p w:rsidR="00F13364" w:rsidRPr="009C08B2" w:rsidRDefault="00F13364" w:rsidP="00254110">
            <w:pPr>
              <w:spacing w:line="0" w:lineRule="atLeast"/>
              <w:jc w:val="both"/>
              <w:rPr>
                <w:rFonts w:eastAsia="Times New Roman" w:cs="Calibri"/>
                <w:color w:val="000000"/>
                <w:sz w:val="24"/>
              </w:rPr>
            </w:pPr>
            <w:r w:rsidRPr="009C08B2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Круглый стол – «За здоровый образ жизни». Выпуск буклета</w:t>
            </w:r>
          </w:p>
        </w:tc>
        <w:tc>
          <w:tcPr>
            <w:tcW w:w="1130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13364" w:rsidRPr="00086D5A" w:rsidRDefault="00F13364" w:rsidP="00254110">
            <w:pPr>
              <w:pStyle w:val="a3"/>
              <w:jc w:val="center"/>
            </w:pPr>
            <w:r w:rsidRPr="00086D5A">
              <w:t>Педагогическое наблюдение</w:t>
            </w:r>
          </w:p>
        </w:tc>
      </w:tr>
      <w:tr w:rsidR="00F13364" w:rsidRPr="002C7572" w:rsidTr="00E51E4E">
        <w:trPr>
          <w:cantSplit/>
          <w:trHeight w:val="850"/>
        </w:trPr>
        <w:tc>
          <w:tcPr>
            <w:tcW w:w="4133" w:type="dxa"/>
            <w:gridSpan w:val="2"/>
            <w:vAlign w:val="center"/>
          </w:tcPr>
          <w:p w:rsidR="00F13364" w:rsidRPr="00086D5A" w:rsidRDefault="00F13364" w:rsidP="00E51E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49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Применение биологических знаний в науке, технике и других областях знаний.</w:t>
            </w:r>
          </w:p>
        </w:tc>
        <w:tc>
          <w:tcPr>
            <w:tcW w:w="1130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99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7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F13364" w:rsidRPr="00086D5A" w:rsidRDefault="00F13364" w:rsidP="0054417A">
            <w:pPr>
              <w:pStyle w:val="a3"/>
              <w:jc w:val="center"/>
            </w:pPr>
          </w:p>
        </w:tc>
      </w:tr>
      <w:tr w:rsidR="00F13364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F13364" w:rsidRPr="00086D5A" w:rsidRDefault="00F13364" w:rsidP="0054417A">
            <w:pPr>
              <w:pStyle w:val="a3"/>
              <w:jc w:val="center"/>
            </w:pPr>
            <w:r w:rsidRPr="00086D5A">
              <w:t>13</w:t>
            </w:r>
          </w:p>
        </w:tc>
        <w:tc>
          <w:tcPr>
            <w:tcW w:w="3521" w:type="dxa"/>
          </w:tcPr>
          <w:p w:rsidR="00F13364" w:rsidRPr="00750C98" w:rsidRDefault="00F13364" w:rsidP="00254110">
            <w:pPr>
              <w:rPr>
                <w:rFonts w:eastAsia="Times New Roman" w:cs="Calibri"/>
                <w:color w:val="000000"/>
                <w:sz w:val="24"/>
              </w:rPr>
            </w:pPr>
            <w:r w:rsidRPr="00750C98"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Физика, химия, математика на службе биологии.</w:t>
            </w:r>
          </w:p>
        </w:tc>
        <w:tc>
          <w:tcPr>
            <w:tcW w:w="1130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86D5A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86D5A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86D5A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13364" w:rsidRPr="00086D5A" w:rsidRDefault="00F13364" w:rsidP="0054417A">
            <w:pPr>
              <w:pStyle w:val="a3"/>
              <w:jc w:val="center"/>
            </w:pPr>
            <w:r w:rsidRPr="00086D5A">
              <w:t>проект</w:t>
            </w:r>
          </w:p>
        </w:tc>
      </w:tr>
      <w:tr w:rsidR="00F13364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F13364" w:rsidRPr="00086D5A" w:rsidRDefault="00F13364" w:rsidP="0054417A">
            <w:pPr>
              <w:pStyle w:val="a3"/>
              <w:jc w:val="center"/>
            </w:pPr>
            <w:r w:rsidRPr="00086D5A">
              <w:t>14</w:t>
            </w:r>
          </w:p>
        </w:tc>
        <w:tc>
          <w:tcPr>
            <w:tcW w:w="3521" w:type="dxa"/>
          </w:tcPr>
          <w:p w:rsidR="00F13364" w:rsidRPr="00750C98" w:rsidRDefault="00F13364" w:rsidP="00254110">
            <w:pPr>
              <w:spacing w:line="0" w:lineRule="atLeast"/>
              <w:rPr>
                <w:rFonts w:eastAsia="Times New Roman" w:cs="Calibri"/>
                <w:color w:val="000000"/>
                <w:sz w:val="24"/>
              </w:rPr>
            </w:pPr>
            <w:r w:rsidRPr="00750C98"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Биохимия.</w:t>
            </w:r>
          </w:p>
        </w:tc>
        <w:tc>
          <w:tcPr>
            <w:tcW w:w="1130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86D5A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86D5A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13364" w:rsidRPr="00086D5A" w:rsidRDefault="00F13364" w:rsidP="0054417A">
            <w:pPr>
              <w:pStyle w:val="a3"/>
              <w:jc w:val="center"/>
            </w:pPr>
            <w:r w:rsidRPr="00086D5A">
              <w:rPr>
                <w:rStyle w:val="11"/>
                <w:rFonts w:ascii="Times New Roman" w:eastAsia="Calibri" w:hAnsi="Times New Roman" w:cs="Times New Roman"/>
              </w:rPr>
              <w:t xml:space="preserve"> самооценка</w:t>
            </w:r>
          </w:p>
        </w:tc>
      </w:tr>
      <w:tr w:rsidR="00F13364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F13364" w:rsidRPr="00086D5A" w:rsidRDefault="00F13364" w:rsidP="0054417A">
            <w:pPr>
              <w:pStyle w:val="a3"/>
              <w:jc w:val="center"/>
            </w:pPr>
            <w:r w:rsidRPr="00086D5A">
              <w:t>15</w:t>
            </w:r>
          </w:p>
        </w:tc>
        <w:tc>
          <w:tcPr>
            <w:tcW w:w="3521" w:type="dxa"/>
          </w:tcPr>
          <w:p w:rsidR="00F13364" w:rsidRPr="00750C98" w:rsidRDefault="00F13364" w:rsidP="00254110">
            <w:pPr>
              <w:spacing w:line="0" w:lineRule="atLeast"/>
              <w:rPr>
                <w:rFonts w:eastAsia="Times New Roman" w:cs="Calibri"/>
                <w:color w:val="000000"/>
                <w:sz w:val="24"/>
              </w:rPr>
            </w:pPr>
            <w:r w:rsidRPr="00750C98"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Биофизика.</w:t>
            </w:r>
          </w:p>
        </w:tc>
        <w:tc>
          <w:tcPr>
            <w:tcW w:w="1130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86D5A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13364" w:rsidRPr="00086D5A" w:rsidRDefault="00F13364" w:rsidP="0054417A">
            <w:pPr>
              <w:pStyle w:val="a3"/>
              <w:jc w:val="center"/>
            </w:pPr>
            <w:r>
              <w:t>викторина</w:t>
            </w:r>
          </w:p>
        </w:tc>
      </w:tr>
      <w:tr w:rsidR="00F13364" w:rsidRPr="002C7572" w:rsidTr="0054417A">
        <w:trPr>
          <w:cantSplit/>
          <w:trHeight w:val="850"/>
        </w:trPr>
        <w:tc>
          <w:tcPr>
            <w:tcW w:w="612" w:type="dxa"/>
            <w:vAlign w:val="center"/>
          </w:tcPr>
          <w:p w:rsidR="00F13364" w:rsidRPr="00086D5A" w:rsidRDefault="00F13364" w:rsidP="0054417A">
            <w:pPr>
              <w:pStyle w:val="a3"/>
              <w:jc w:val="center"/>
            </w:pPr>
            <w:r w:rsidRPr="00086D5A">
              <w:t>16</w:t>
            </w:r>
          </w:p>
        </w:tc>
        <w:tc>
          <w:tcPr>
            <w:tcW w:w="3521" w:type="dxa"/>
          </w:tcPr>
          <w:p w:rsidR="00F13364" w:rsidRPr="00750C98" w:rsidRDefault="00F13364" w:rsidP="00254110">
            <w:pPr>
              <w:spacing w:line="0" w:lineRule="atLeast"/>
              <w:rPr>
                <w:rFonts w:eastAsia="Times New Roman" w:cs="Calibri"/>
                <w:color w:val="000000"/>
                <w:sz w:val="24"/>
              </w:rPr>
            </w:pPr>
            <w:r w:rsidRPr="00750C9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Применение </w:t>
            </w:r>
            <w:proofErr w:type="spellStart"/>
            <w:r w:rsidRPr="00750C98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нанатехнологий</w:t>
            </w:r>
            <w:proofErr w:type="spellEnd"/>
            <w:r w:rsidRPr="00750C9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биологии и медицине.</w:t>
            </w:r>
          </w:p>
        </w:tc>
        <w:tc>
          <w:tcPr>
            <w:tcW w:w="1130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86D5A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13364" w:rsidRPr="00086D5A" w:rsidRDefault="00F13364" w:rsidP="0054417A">
            <w:pPr>
              <w:pStyle w:val="a3"/>
              <w:jc w:val="center"/>
            </w:pPr>
            <w:r w:rsidRPr="00086D5A">
              <w:t>практическая работа</w:t>
            </w:r>
          </w:p>
        </w:tc>
      </w:tr>
      <w:tr w:rsidR="00F13364" w:rsidRPr="002C7572" w:rsidTr="0054417A">
        <w:trPr>
          <w:cantSplit/>
          <w:trHeight w:val="567"/>
        </w:trPr>
        <w:tc>
          <w:tcPr>
            <w:tcW w:w="612" w:type="dxa"/>
            <w:vAlign w:val="center"/>
          </w:tcPr>
          <w:p w:rsidR="00F13364" w:rsidRPr="00086D5A" w:rsidRDefault="00F13364" w:rsidP="0054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21" w:type="dxa"/>
          </w:tcPr>
          <w:p w:rsidR="00F13364" w:rsidRPr="00750C98" w:rsidRDefault="00F13364" w:rsidP="00254110">
            <w:pPr>
              <w:spacing w:line="0" w:lineRule="atLeast"/>
              <w:rPr>
                <w:rFonts w:eastAsia="Times New Roman" w:cs="Calibri"/>
                <w:color w:val="000000"/>
                <w:sz w:val="24"/>
              </w:rPr>
            </w:pPr>
            <w:r w:rsidRPr="00750C98"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Бионика.</w:t>
            </w:r>
          </w:p>
        </w:tc>
        <w:tc>
          <w:tcPr>
            <w:tcW w:w="1130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86D5A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07" w:type="dxa"/>
            <w:vAlign w:val="center"/>
          </w:tcPr>
          <w:p w:rsidR="00F13364" w:rsidRPr="00086D5A" w:rsidRDefault="00F13364" w:rsidP="00C74B34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vAlign w:val="center"/>
          </w:tcPr>
          <w:p w:rsidR="00F13364" w:rsidRPr="00086D5A" w:rsidRDefault="00F13364" w:rsidP="0054417A">
            <w:pPr>
              <w:pStyle w:val="a3"/>
              <w:jc w:val="center"/>
            </w:pPr>
            <w:r w:rsidRPr="00086D5A">
              <w:t xml:space="preserve"> самооценка</w:t>
            </w:r>
          </w:p>
        </w:tc>
      </w:tr>
      <w:tr w:rsidR="00F13364" w:rsidRPr="002C7572" w:rsidTr="00254110">
        <w:trPr>
          <w:cantSplit/>
          <w:trHeight w:val="567"/>
        </w:trPr>
        <w:tc>
          <w:tcPr>
            <w:tcW w:w="612" w:type="dxa"/>
            <w:vAlign w:val="center"/>
          </w:tcPr>
          <w:p w:rsidR="00F13364" w:rsidRPr="00086D5A" w:rsidRDefault="00F13364" w:rsidP="0054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F13364" w:rsidRPr="00750C98" w:rsidRDefault="00F13364" w:rsidP="00254110">
            <w:pPr>
              <w:spacing w:line="0" w:lineRule="atLeast"/>
              <w:rPr>
                <w:rFonts w:eastAsia="Times New Roman" w:cs="Calibri"/>
                <w:color w:val="000000"/>
                <w:sz w:val="24"/>
              </w:rPr>
            </w:pPr>
            <w:r w:rsidRPr="00750C98"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Биотехнология.</w:t>
            </w:r>
          </w:p>
        </w:tc>
        <w:tc>
          <w:tcPr>
            <w:tcW w:w="1130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vAlign w:val="center"/>
          </w:tcPr>
          <w:p w:rsidR="00F13364" w:rsidRPr="00086D5A" w:rsidRDefault="00F13364" w:rsidP="00C74B34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13364" w:rsidRDefault="00F13364" w:rsidP="0025411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Практическая работа</w:t>
            </w:r>
          </w:p>
          <w:p w:rsidR="00F13364" w:rsidRPr="00086D5A" w:rsidRDefault="00F13364" w:rsidP="00254110">
            <w:pPr>
              <w:pStyle w:val="a3"/>
              <w:jc w:val="center"/>
            </w:pPr>
          </w:p>
        </w:tc>
      </w:tr>
      <w:tr w:rsidR="00F13364" w:rsidRPr="002C7572" w:rsidTr="0054417A">
        <w:trPr>
          <w:cantSplit/>
          <w:trHeight w:val="567"/>
        </w:trPr>
        <w:tc>
          <w:tcPr>
            <w:tcW w:w="612" w:type="dxa"/>
            <w:vAlign w:val="center"/>
          </w:tcPr>
          <w:p w:rsidR="00F13364" w:rsidRPr="00086D5A" w:rsidRDefault="00F13364" w:rsidP="0054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F13364" w:rsidRPr="00750C98" w:rsidRDefault="00F13364" w:rsidP="00254110">
            <w:pPr>
              <w:spacing w:line="0" w:lineRule="atLeast"/>
              <w:jc w:val="both"/>
              <w:rPr>
                <w:rFonts w:eastAsia="Times New Roman" w:cs="Calibri"/>
                <w:color w:val="000000"/>
                <w:sz w:val="24"/>
              </w:rPr>
            </w:pPr>
            <w:r w:rsidRPr="00750C98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Викторина: «Наука опасная и безопасная».</w:t>
            </w:r>
          </w:p>
        </w:tc>
        <w:tc>
          <w:tcPr>
            <w:tcW w:w="1130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vAlign w:val="center"/>
          </w:tcPr>
          <w:p w:rsidR="00F13364" w:rsidRPr="00086D5A" w:rsidRDefault="00F13364" w:rsidP="00C74B34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vAlign w:val="center"/>
          </w:tcPr>
          <w:p w:rsidR="00F13364" w:rsidRPr="00086D5A" w:rsidRDefault="00F13364" w:rsidP="0054417A">
            <w:pPr>
              <w:pStyle w:val="a3"/>
              <w:jc w:val="center"/>
            </w:pPr>
            <w:r>
              <w:t>викторина</w:t>
            </w:r>
          </w:p>
        </w:tc>
      </w:tr>
      <w:tr w:rsidR="00F13364" w:rsidRPr="002C7572" w:rsidTr="00254110">
        <w:trPr>
          <w:cantSplit/>
          <w:trHeight w:val="567"/>
        </w:trPr>
        <w:tc>
          <w:tcPr>
            <w:tcW w:w="4133" w:type="dxa"/>
            <w:gridSpan w:val="2"/>
            <w:vAlign w:val="center"/>
          </w:tcPr>
          <w:p w:rsidR="00F13364" w:rsidRPr="00086D5A" w:rsidRDefault="00F13364" w:rsidP="00E51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9E">
              <w:rPr>
                <w:rFonts w:ascii="Times New Roman" w:hAnsi="Times New Roman" w:cs="Times New Roman"/>
                <w:b/>
                <w:sz w:val="24"/>
              </w:rPr>
              <w:t>Здоровье планеты в руках человека.</w:t>
            </w:r>
          </w:p>
        </w:tc>
        <w:tc>
          <w:tcPr>
            <w:tcW w:w="1130" w:type="dxa"/>
          </w:tcPr>
          <w:p w:rsidR="00F13364" w:rsidRPr="00A60C1E" w:rsidRDefault="00F13364" w:rsidP="0054417A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60C1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9" w:type="dxa"/>
          </w:tcPr>
          <w:p w:rsidR="00F13364" w:rsidRPr="00A60C1E" w:rsidRDefault="00F13364" w:rsidP="0054417A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7" w:type="dxa"/>
            <w:vAlign w:val="center"/>
          </w:tcPr>
          <w:p w:rsidR="00F13364" w:rsidRPr="00A60C1E" w:rsidRDefault="00F13364" w:rsidP="00C74B34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7" w:type="dxa"/>
            <w:vAlign w:val="center"/>
          </w:tcPr>
          <w:p w:rsidR="00F13364" w:rsidRPr="00086D5A" w:rsidRDefault="00F13364" w:rsidP="0054417A">
            <w:pPr>
              <w:pStyle w:val="a3"/>
              <w:jc w:val="center"/>
            </w:pPr>
          </w:p>
        </w:tc>
      </w:tr>
      <w:tr w:rsidR="00F13364" w:rsidRPr="002C7572" w:rsidTr="00254110">
        <w:trPr>
          <w:cantSplit/>
          <w:trHeight w:val="567"/>
        </w:trPr>
        <w:tc>
          <w:tcPr>
            <w:tcW w:w="612" w:type="dxa"/>
            <w:vAlign w:val="center"/>
          </w:tcPr>
          <w:p w:rsidR="00F13364" w:rsidRPr="00086D5A" w:rsidRDefault="00F13364" w:rsidP="0054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F13364" w:rsidRPr="00F000A8" w:rsidRDefault="00F13364" w:rsidP="00254110">
            <w:pPr>
              <w:rPr>
                <w:rFonts w:eastAsia="Times New Roman" w:cs="Calibri"/>
                <w:color w:val="000000"/>
                <w:sz w:val="24"/>
              </w:rPr>
            </w:pPr>
            <w:r w:rsidRPr="00F000A8"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Биосфера - живая оболочка Земли.</w:t>
            </w:r>
          </w:p>
        </w:tc>
        <w:tc>
          <w:tcPr>
            <w:tcW w:w="1130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vAlign w:val="center"/>
          </w:tcPr>
          <w:p w:rsidR="00F13364" w:rsidRPr="00086D5A" w:rsidRDefault="00F13364" w:rsidP="00C74B34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13364" w:rsidRPr="00086D5A" w:rsidRDefault="00F13364" w:rsidP="00254110">
            <w:pPr>
              <w:pStyle w:val="a3"/>
              <w:jc w:val="center"/>
            </w:pPr>
            <w:r w:rsidRPr="00086D5A">
              <w:t>Педагогическое наблюдение</w:t>
            </w:r>
          </w:p>
        </w:tc>
      </w:tr>
      <w:tr w:rsidR="00F13364" w:rsidRPr="002C7572" w:rsidTr="00254110">
        <w:trPr>
          <w:cantSplit/>
          <w:trHeight w:val="567"/>
        </w:trPr>
        <w:tc>
          <w:tcPr>
            <w:tcW w:w="612" w:type="dxa"/>
            <w:vAlign w:val="center"/>
          </w:tcPr>
          <w:p w:rsidR="00F13364" w:rsidRPr="00086D5A" w:rsidRDefault="00F13364" w:rsidP="0054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F13364" w:rsidRPr="00F000A8" w:rsidRDefault="00F13364" w:rsidP="00254110">
            <w:pPr>
              <w:spacing w:line="0" w:lineRule="atLeast"/>
              <w:rPr>
                <w:rFonts w:eastAsia="Times New Roman" w:cs="Calibri"/>
                <w:color w:val="000000"/>
                <w:sz w:val="24"/>
              </w:rPr>
            </w:pPr>
            <w:r w:rsidRPr="00F000A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Космическая роль растений.</w:t>
            </w:r>
          </w:p>
        </w:tc>
        <w:tc>
          <w:tcPr>
            <w:tcW w:w="1130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vAlign w:val="center"/>
          </w:tcPr>
          <w:p w:rsidR="00F13364" w:rsidRPr="00086D5A" w:rsidRDefault="00F13364" w:rsidP="00C74B34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13364" w:rsidRPr="00086D5A" w:rsidRDefault="00F13364" w:rsidP="00254110">
            <w:pPr>
              <w:pStyle w:val="a3"/>
              <w:jc w:val="center"/>
            </w:pPr>
            <w:r w:rsidRPr="00086D5A">
              <w:t>Педагогическое наблюдение</w:t>
            </w:r>
          </w:p>
        </w:tc>
      </w:tr>
      <w:tr w:rsidR="00F13364" w:rsidRPr="002C7572" w:rsidTr="00254110">
        <w:trPr>
          <w:cantSplit/>
          <w:trHeight w:val="567"/>
        </w:trPr>
        <w:tc>
          <w:tcPr>
            <w:tcW w:w="612" w:type="dxa"/>
            <w:vAlign w:val="center"/>
          </w:tcPr>
          <w:p w:rsidR="00F13364" w:rsidRPr="00086D5A" w:rsidRDefault="00F13364" w:rsidP="0054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F13364" w:rsidRPr="00F000A8" w:rsidRDefault="00F13364" w:rsidP="00254110">
            <w:pPr>
              <w:spacing w:line="0" w:lineRule="atLeast"/>
              <w:rPr>
                <w:rFonts w:eastAsia="Times New Roman" w:cs="Calibri"/>
                <w:color w:val="000000"/>
                <w:sz w:val="24"/>
              </w:rPr>
            </w:pPr>
            <w:r w:rsidRPr="00F000A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Просмотр и обсуждение видеофильма: «Хранители природы».</w:t>
            </w:r>
          </w:p>
        </w:tc>
        <w:tc>
          <w:tcPr>
            <w:tcW w:w="1130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vAlign w:val="center"/>
          </w:tcPr>
          <w:p w:rsidR="00F13364" w:rsidRPr="00086D5A" w:rsidRDefault="00F13364" w:rsidP="00C74B34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F13364" w:rsidRDefault="00F13364" w:rsidP="0025411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Практическая работа</w:t>
            </w:r>
          </w:p>
          <w:p w:rsidR="00F13364" w:rsidRPr="00086D5A" w:rsidRDefault="00F13364" w:rsidP="00254110">
            <w:pPr>
              <w:pStyle w:val="a3"/>
              <w:jc w:val="center"/>
            </w:pPr>
          </w:p>
        </w:tc>
      </w:tr>
      <w:tr w:rsidR="00F13364" w:rsidRPr="002C7572" w:rsidTr="0054417A">
        <w:trPr>
          <w:cantSplit/>
          <w:trHeight w:val="567"/>
        </w:trPr>
        <w:tc>
          <w:tcPr>
            <w:tcW w:w="612" w:type="dxa"/>
            <w:vAlign w:val="center"/>
          </w:tcPr>
          <w:p w:rsidR="00F13364" w:rsidRPr="00086D5A" w:rsidRDefault="00F13364" w:rsidP="0054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F13364" w:rsidRPr="00F000A8" w:rsidRDefault="00F13364" w:rsidP="00254110">
            <w:pPr>
              <w:spacing w:line="0" w:lineRule="atLeast"/>
              <w:rPr>
                <w:rFonts w:eastAsia="Times New Roman" w:cs="Calibri"/>
                <w:color w:val="000000"/>
                <w:sz w:val="24"/>
              </w:rPr>
            </w:pPr>
            <w:r w:rsidRPr="00F000A8"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Биосфера и ядерная война.</w:t>
            </w:r>
          </w:p>
        </w:tc>
        <w:tc>
          <w:tcPr>
            <w:tcW w:w="1130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vAlign w:val="center"/>
          </w:tcPr>
          <w:p w:rsidR="00F13364" w:rsidRPr="00086D5A" w:rsidRDefault="00F13364" w:rsidP="00C74B34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vAlign w:val="center"/>
          </w:tcPr>
          <w:p w:rsidR="00F13364" w:rsidRPr="00086D5A" w:rsidRDefault="00F13364" w:rsidP="0054417A">
            <w:pPr>
              <w:pStyle w:val="a3"/>
              <w:jc w:val="center"/>
            </w:pPr>
            <w:r>
              <w:t>беседа</w:t>
            </w:r>
          </w:p>
        </w:tc>
      </w:tr>
      <w:tr w:rsidR="00F13364" w:rsidRPr="002C7572" w:rsidTr="00254110">
        <w:trPr>
          <w:cantSplit/>
          <w:trHeight w:val="567"/>
        </w:trPr>
        <w:tc>
          <w:tcPr>
            <w:tcW w:w="4133" w:type="dxa"/>
            <w:gridSpan w:val="2"/>
            <w:vAlign w:val="center"/>
          </w:tcPr>
          <w:p w:rsidR="00F13364" w:rsidRPr="00F000A8" w:rsidRDefault="00F13364" w:rsidP="0025411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449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Итоговое занятие</w:t>
            </w:r>
          </w:p>
        </w:tc>
        <w:tc>
          <w:tcPr>
            <w:tcW w:w="1130" w:type="dxa"/>
          </w:tcPr>
          <w:p w:rsidR="00F13364" w:rsidRPr="00A60C1E" w:rsidRDefault="00F13364" w:rsidP="0054417A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60C1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 w:rsidR="00F13364" w:rsidRPr="00A60C1E" w:rsidRDefault="00F13364" w:rsidP="0054417A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60C1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7" w:type="dxa"/>
            <w:vAlign w:val="center"/>
          </w:tcPr>
          <w:p w:rsidR="00F13364" w:rsidRPr="00A60C1E" w:rsidRDefault="00F13364" w:rsidP="00C74B34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60C1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7" w:type="dxa"/>
            <w:vAlign w:val="center"/>
          </w:tcPr>
          <w:p w:rsidR="00F13364" w:rsidRPr="00086D5A" w:rsidRDefault="00F13364" w:rsidP="0054417A">
            <w:pPr>
              <w:pStyle w:val="a3"/>
              <w:jc w:val="center"/>
            </w:pPr>
          </w:p>
        </w:tc>
      </w:tr>
      <w:tr w:rsidR="00F13364" w:rsidRPr="002C7572" w:rsidTr="0054417A">
        <w:trPr>
          <w:cantSplit/>
          <w:trHeight w:val="567"/>
        </w:trPr>
        <w:tc>
          <w:tcPr>
            <w:tcW w:w="612" w:type="dxa"/>
            <w:vAlign w:val="center"/>
          </w:tcPr>
          <w:p w:rsidR="00F13364" w:rsidRPr="00086D5A" w:rsidRDefault="00F13364" w:rsidP="0054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F13364" w:rsidRPr="009C08B2" w:rsidRDefault="00F13364" w:rsidP="0025411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5531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Научная конференция: «Фристайл».</w:t>
            </w:r>
          </w:p>
        </w:tc>
        <w:tc>
          <w:tcPr>
            <w:tcW w:w="1130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vAlign w:val="center"/>
          </w:tcPr>
          <w:p w:rsidR="00F13364" w:rsidRPr="00086D5A" w:rsidRDefault="00F13364" w:rsidP="00C74B34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vAlign w:val="center"/>
          </w:tcPr>
          <w:p w:rsidR="00F13364" w:rsidRPr="00086D5A" w:rsidRDefault="00F13364" w:rsidP="0054417A">
            <w:pPr>
              <w:pStyle w:val="a3"/>
              <w:jc w:val="center"/>
            </w:pPr>
            <w:r>
              <w:t>конференция</w:t>
            </w:r>
          </w:p>
        </w:tc>
      </w:tr>
      <w:tr w:rsidR="00F13364" w:rsidRPr="002C7572" w:rsidTr="00254110">
        <w:trPr>
          <w:cantSplit/>
          <w:trHeight w:val="567"/>
        </w:trPr>
        <w:tc>
          <w:tcPr>
            <w:tcW w:w="612" w:type="dxa"/>
            <w:vAlign w:val="center"/>
          </w:tcPr>
          <w:p w:rsidR="00F13364" w:rsidRPr="00086D5A" w:rsidRDefault="00F13364" w:rsidP="0054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F13364" w:rsidRPr="009C08B2" w:rsidRDefault="00F13364" w:rsidP="0025411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5531"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Итоговый контроль. Звёздный час: «Клуб эрудитов».</w:t>
            </w:r>
          </w:p>
        </w:tc>
        <w:tc>
          <w:tcPr>
            <w:tcW w:w="1130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F13364" w:rsidRPr="00086D5A" w:rsidRDefault="00F13364" w:rsidP="005441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vAlign w:val="center"/>
          </w:tcPr>
          <w:p w:rsidR="00F13364" w:rsidRPr="00086D5A" w:rsidRDefault="00F13364" w:rsidP="00C74B34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13364" w:rsidRPr="00086D5A" w:rsidRDefault="00F13364" w:rsidP="00254110">
            <w:pPr>
              <w:pStyle w:val="a3"/>
              <w:jc w:val="center"/>
            </w:pPr>
            <w:r w:rsidRPr="00086D5A">
              <w:t>Педагогическое наблюдение</w:t>
            </w:r>
          </w:p>
        </w:tc>
      </w:tr>
      <w:tr w:rsidR="00F13364" w:rsidRPr="002C7572" w:rsidTr="0054417A">
        <w:trPr>
          <w:cantSplit/>
          <w:trHeight w:val="567"/>
        </w:trPr>
        <w:tc>
          <w:tcPr>
            <w:tcW w:w="612" w:type="dxa"/>
            <w:vAlign w:val="center"/>
          </w:tcPr>
          <w:p w:rsidR="00F13364" w:rsidRPr="00086D5A" w:rsidRDefault="00F13364" w:rsidP="0054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F13364" w:rsidRPr="00A60C1E" w:rsidRDefault="00F13364" w:rsidP="00254110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Итого </w:t>
            </w:r>
          </w:p>
        </w:tc>
        <w:tc>
          <w:tcPr>
            <w:tcW w:w="1130" w:type="dxa"/>
          </w:tcPr>
          <w:p w:rsidR="00F13364" w:rsidRPr="00A60C1E" w:rsidRDefault="00F13364" w:rsidP="0054417A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60C1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99" w:type="dxa"/>
          </w:tcPr>
          <w:p w:rsidR="00F13364" w:rsidRPr="00A60C1E" w:rsidRDefault="00F13364" w:rsidP="0054417A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07" w:type="dxa"/>
            <w:vAlign w:val="center"/>
          </w:tcPr>
          <w:p w:rsidR="00F13364" w:rsidRPr="00A60C1E" w:rsidRDefault="00F13364" w:rsidP="00C74B34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07" w:type="dxa"/>
            <w:vAlign w:val="center"/>
          </w:tcPr>
          <w:p w:rsidR="00F13364" w:rsidRPr="00086D5A" w:rsidRDefault="00F13364" w:rsidP="0054417A">
            <w:pPr>
              <w:pStyle w:val="a3"/>
              <w:jc w:val="center"/>
            </w:pPr>
          </w:p>
        </w:tc>
      </w:tr>
    </w:tbl>
    <w:p w:rsidR="008C5B54" w:rsidRPr="00483023" w:rsidRDefault="008C5B54" w:rsidP="00483023">
      <w:pPr>
        <w:rPr>
          <w:b/>
          <w:color w:val="FF0000"/>
          <w:sz w:val="32"/>
          <w:szCs w:val="32"/>
        </w:rPr>
      </w:pPr>
    </w:p>
    <w:p w:rsidR="006B7381" w:rsidRPr="000B0935" w:rsidRDefault="006B7381" w:rsidP="00483023">
      <w:pPr>
        <w:rPr>
          <w:rFonts w:ascii="Times New Roman" w:hAnsi="Times New Roman" w:cs="Times New Roman"/>
          <w:b/>
          <w:sz w:val="28"/>
          <w:szCs w:val="28"/>
        </w:rPr>
      </w:pPr>
    </w:p>
    <w:p w:rsidR="00F37433" w:rsidRPr="00BF6188" w:rsidRDefault="00F37433" w:rsidP="00F37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188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F37433" w:rsidRPr="00BF6188" w:rsidRDefault="00F37433" w:rsidP="00F374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188">
        <w:rPr>
          <w:rFonts w:ascii="Times New Roman" w:hAnsi="Times New Roman" w:cs="Times New Roman"/>
          <w:b/>
          <w:sz w:val="28"/>
          <w:szCs w:val="28"/>
          <w:u w:val="single"/>
        </w:rPr>
        <w:t>Модуль 1</w:t>
      </w:r>
    </w:p>
    <w:p w:rsidR="00F37433" w:rsidRPr="00BF6188" w:rsidRDefault="00F37433" w:rsidP="00F37433">
      <w:pPr>
        <w:pStyle w:val="a3"/>
        <w:spacing w:line="276" w:lineRule="auto"/>
        <w:ind w:left="142"/>
        <w:jc w:val="both"/>
        <w:rPr>
          <w:b/>
          <w:i/>
          <w:sz w:val="28"/>
          <w:szCs w:val="28"/>
          <w:u w:val="single"/>
        </w:rPr>
      </w:pPr>
      <w:r w:rsidRPr="00BF6188">
        <w:rPr>
          <w:b/>
          <w:i/>
          <w:sz w:val="28"/>
          <w:szCs w:val="28"/>
          <w:u w:val="single"/>
        </w:rPr>
        <w:t>Цель модуля:</w:t>
      </w:r>
    </w:p>
    <w:p w:rsidR="00F37433" w:rsidRPr="00BF6188" w:rsidRDefault="00F37433" w:rsidP="00F37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6188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Цель: </w:t>
      </w:r>
      <w:r w:rsidRPr="00BF6188">
        <w:rPr>
          <w:rFonts w:ascii="Times New Roman" w:eastAsia="Times New Roman" w:hAnsi="Times New Roman" w:cs="Times New Roman"/>
          <w:color w:val="000000"/>
          <w:sz w:val="28"/>
        </w:rPr>
        <w:t>Расширить  знания  в области  биологии, сформировать у воспитанников гуманное и ответственное отношение к природе, заложить основы культуры здоровья, вооружить школьников необходимыми познаниями в области охраны здоровья, привить умения, навыки  и привычки, способствующие сохранению здоровья, трудоспособности и долголетия; формировать  интерес к предметам  естественно-математического цикла</w:t>
      </w:r>
      <w:proofErr w:type="gramStart"/>
      <w:r w:rsidRPr="00BF6188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F37433" w:rsidRPr="00BF6188" w:rsidRDefault="00F37433" w:rsidP="00F374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BF6188">
        <w:rPr>
          <w:rFonts w:ascii="Times New Roman" w:eastAsia="Times New Roman" w:hAnsi="Times New Roman" w:cs="Times New Roman"/>
          <w:b/>
          <w:color w:val="000000"/>
          <w:sz w:val="28"/>
        </w:rPr>
        <w:t>Задачи.</w:t>
      </w:r>
    </w:p>
    <w:p w:rsidR="00F37433" w:rsidRPr="00BF6188" w:rsidRDefault="00F37433" w:rsidP="00F374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  <w:u w:val="single"/>
        </w:rPr>
        <w:t>Образовательные задачи:</w:t>
      </w:r>
    </w:p>
    <w:p w:rsidR="00F37433" w:rsidRPr="00BF6188" w:rsidRDefault="00F37433" w:rsidP="00D20833">
      <w:pPr>
        <w:numPr>
          <w:ilvl w:val="0"/>
          <w:numId w:val="6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Изучить влияние  абиотических факторов  среды на жизнь животных и человека;</w:t>
      </w:r>
    </w:p>
    <w:p w:rsidR="00F37433" w:rsidRPr="00BF6188" w:rsidRDefault="00F37433" w:rsidP="00D20833">
      <w:pPr>
        <w:numPr>
          <w:ilvl w:val="0"/>
          <w:numId w:val="7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Научиться выявлять взаимосвязи между живыми организмами, населяющими планету Земля;</w:t>
      </w:r>
    </w:p>
    <w:p w:rsidR="00F37433" w:rsidRPr="00BF6188" w:rsidRDefault="00F37433" w:rsidP="00D20833">
      <w:pPr>
        <w:numPr>
          <w:ilvl w:val="0"/>
          <w:numId w:val="7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Сформировать представление о человеке как части природы,  о его способностях и возможностях.</w:t>
      </w:r>
    </w:p>
    <w:p w:rsidR="00F37433" w:rsidRPr="00BF6188" w:rsidRDefault="00F37433" w:rsidP="00D20833">
      <w:pPr>
        <w:numPr>
          <w:ilvl w:val="0"/>
          <w:numId w:val="7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Заложить основы культуры здоровья</w:t>
      </w:r>
      <w:proofErr w:type="gramStart"/>
      <w:r w:rsidRPr="00BF6188">
        <w:rPr>
          <w:rFonts w:ascii="Times New Roman" w:eastAsia="Times New Roman" w:hAnsi="Times New Roman" w:cs="Times New Roman"/>
          <w:color w:val="000000"/>
          <w:sz w:val="28"/>
        </w:rPr>
        <w:t xml:space="preserve"> ;</w:t>
      </w:r>
      <w:proofErr w:type="gramEnd"/>
    </w:p>
    <w:p w:rsidR="00F37433" w:rsidRPr="00BF6188" w:rsidRDefault="00F37433" w:rsidP="00D20833">
      <w:pPr>
        <w:numPr>
          <w:ilvl w:val="0"/>
          <w:numId w:val="7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Показать необходимость использования знаний различных наук для объяснения биологических процессов и явлени</w:t>
      </w:r>
      <w:proofErr w:type="gramStart"/>
      <w:r w:rsidRPr="00BF6188">
        <w:rPr>
          <w:rFonts w:ascii="Times New Roman" w:eastAsia="Times New Roman" w:hAnsi="Times New Roman" w:cs="Times New Roman"/>
          <w:color w:val="000000"/>
          <w:sz w:val="28"/>
        </w:rPr>
        <w:t>й(</w:t>
      </w:r>
      <w:proofErr w:type="gramEnd"/>
      <w:r w:rsidRPr="00BF6188">
        <w:rPr>
          <w:rFonts w:ascii="Times New Roman" w:eastAsia="Times New Roman" w:hAnsi="Times New Roman" w:cs="Times New Roman"/>
          <w:color w:val="000000"/>
          <w:sz w:val="28"/>
        </w:rPr>
        <w:t>биофизика, биохимия, бионика и др.);</w:t>
      </w:r>
    </w:p>
    <w:p w:rsidR="00F37433" w:rsidRPr="00BF6188" w:rsidRDefault="00F37433" w:rsidP="00F374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  <w:u w:val="single"/>
        </w:rPr>
        <w:t>Воспитательные задачи:</w:t>
      </w:r>
    </w:p>
    <w:p w:rsidR="00F37433" w:rsidRPr="00BF6188" w:rsidRDefault="00F37433" w:rsidP="00D20833">
      <w:pPr>
        <w:numPr>
          <w:ilvl w:val="0"/>
          <w:numId w:val="8"/>
        </w:numPr>
        <w:spacing w:before="30" w:after="3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Воспитание чувства любви к природе, к растениям, животным, бережного отношения к ним;</w:t>
      </w:r>
    </w:p>
    <w:p w:rsidR="00F37433" w:rsidRPr="00BF6188" w:rsidRDefault="00F37433" w:rsidP="00D20833">
      <w:pPr>
        <w:numPr>
          <w:ilvl w:val="0"/>
          <w:numId w:val="8"/>
        </w:numPr>
        <w:spacing w:before="30" w:after="3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Воспитание правильного отношения к своему здоровью;</w:t>
      </w:r>
    </w:p>
    <w:p w:rsidR="00F37433" w:rsidRPr="00BF6188" w:rsidRDefault="00F37433" w:rsidP="00F37433">
      <w:pPr>
        <w:spacing w:before="30" w:after="3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</w:rPr>
      </w:pPr>
    </w:p>
    <w:p w:rsidR="00F37433" w:rsidRPr="00BF6188" w:rsidRDefault="00F37433" w:rsidP="00F37433">
      <w:pPr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  <w:u w:val="single"/>
        </w:rPr>
        <w:t>Развивающие задачи:</w:t>
      </w:r>
    </w:p>
    <w:p w:rsidR="00F37433" w:rsidRPr="00BF6188" w:rsidRDefault="00F37433" w:rsidP="00D20833">
      <w:pPr>
        <w:numPr>
          <w:ilvl w:val="0"/>
          <w:numId w:val="9"/>
        </w:numPr>
        <w:spacing w:before="30" w:after="30" w:line="240" w:lineRule="auto"/>
        <w:ind w:left="840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Развитие познавательных процессов памяти,  внимания, воображения, творческого и логического мышления, ориентированного на самостоятельный поиск;</w:t>
      </w:r>
    </w:p>
    <w:p w:rsidR="00F37433" w:rsidRPr="00BF6188" w:rsidRDefault="00F37433" w:rsidP="00D20833">
      <w:pPr>
        <w:numPr>
          <w:ilvl w:val="0"/>
          <w:numId w:val="9"/>
        </w:numPr>
        <w:spacing w:before="30" w:after="30" w:line="240" w:lineRule="auto"/>
        <w:ind w:left="840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Развивать умение применять свои знания в нестандартных ситуациях,  решении практических задач;</w:t>
      </w:r>
    </w:p>
    <w:p w:rsidR="00F37433" w:rsidRPr="00BF6188" w:rsidRDefault="00F37433" w:rsidP="00F37433">
      <w:pPr>
        <w:spacing w:before="30" w:after="30" w:line="240" w:lineRule="auto"/>
        <w:ind w:left="840"/>
        <w:rPr>
          <w:rFonts w:ascii="Times New Roman" w:eastAsia="Times New Roman" w:hAnsi="Times New Roman" w:cs="Times New Roman"/>
          <w:color w:val="000000"/>
        </w:rPr>
      </w:pPr>
    </w:p>
    <w:p w:rsidR="00F37433" w:rsidRPr="00BF6188" w:rsidRDefault="00F37433" w:rsidP="00F3743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6188">
        <w:rPr>
          <w:b/>
          <w:bCs/>
          <w:i/>
          <w:sz w:val="28"/>
          <w:szCs w:val="28"/>
          <w:u w:val="single"/>
        </w:rPr>
        <w:t xml:space="preserve"> </w:t>
      </w:r>
    </w:p>
    <w:p w:rsidR="00F37433" w:rsidRPr="00BF6188" w:rsidRDefault="00F37433" w:rsidP="00F3743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6188">
        <w:rPr>
          <w:sz w:val="28"/>
          <w:szCs w:val="28"/>
        </w:rPr>
        <w:t xml:space="preserve"> </w:t>
      </w:r>
    </w:p>
    <w:p w:rsidR="00F37433" w:rsidRPr="00BF6188" w:rsidRDefault="00F37433" w:rsidP="00F37433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</w:rPr>
      </w:pPr>
      <w:r w:rsidRPr="00BF6188">
        <w:rPr>
          <w:rFonts w:ascii="Times New Roman" w:eastAsia="Times New Roman" w:hAnsi="Times New Roman" w:cs="Times New Roman"/>
          <w:b/>
          <w:color w:val="000000"/>
          <w:sz w:val="28"/>
        </w:rPr>
        <w:t>Тема 1.</w:t>
      </w:r>
      <w:r w:rsidRPr="00BF6188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Введение. Психология научного творчества.(2 ч.)</w:t>
      </w:r>
    </w:p>
    <w:p w:rsidR="00F37433" w:rsidRPr="00BF6188" w:rsidRDefault="00F37433" w:rsidP="00D20833">
      <w:pPr>
        <w:numPr>
          <w:ilvl w:val="0"/>
          <w:numId w:val="12"/>
        </w:numPr>
        <w:spacing w:before="30" w:after="30" w:line="240" w:lineRule="auto"/>
        <w:ind w:left="644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Введение. Анкетирование, диагностика  базовых знаний, умений, навыков.</w:t>
      </w:r>
    </w:p>
    <w:p w:rsidR="00F37433" w:rsidRPr="00BF6188" w:rsidRDefault="00F37433" w:rsidP="00D20833">
      <w:pPr>
        <w:numPr>
          <w:ilvl w:val="0"/>
          <w:numId w:val="12"/>
        </w:numPr>
        <w:spacing w:before="30" w:after="30" w:line="240" w:lineRule="auto"/>
        <w:ind w:left="644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Культура научного мышления, фундамент которого - система научных знаний. Методы научного познания. Логика научной деятельности. Процесс научного познания, методы.</w:t>
      </w:r>
    </w:p>
    <w:p w:rsidR="00F37433" w:rsidRPr="00BF6188" w:rsidRDefault="00F37433" w:rsidP="00D20833">
      <w:pPr>
        <w:numPr>
          <w:ilvl w:val="0"/>
          <w:numId w:val="13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Качества творческой личност</w:t>
      </w:r>
      <w:proofErr w:type="gramStart"/>
      <w:r w:rsidRPr="00BF6188">
        <w:rPr>
          <w:rFonts w:ascii="Times New Roman" w:eastAsia="Times New Roman" w:hAnsi="Times New Roman" w:cs="Times New Roman"/>
          <w:color w:val="000000"/>
          <w:sz w:val="28"/>
        </w:rPr>
        <w:t>и(</w:t>
      </w:r>
      <w:proofErr w:type="gramEnd"/>
      <w:r w:rsidRPr="00BF6188">
        <w:rPr>
          <w:rFonts w:ascii="Times New Roman" w:eastAsia="Times New Roman" w:hAnsi="Times New Roman" w:cs="Times New Roman"/>
          <w:color w:val="000000"/>
          <w:sz w:val="28"/>
        </w:rPr>
        <w:t xml:space="preserve">любознательность, </w:t>
      </w:r>
      <w:proofErr w:type="spellStart"/>
      <w:r w:rsidRPr="00BF6188">
        <w:rPr>
          <w:rFonts w:ascii="Times New Roman" w:eastAsia="Times New Roman" w:hAnsi="Times New Roman" w:cs="Times New Roman"/>
          <w:color w:val="000000"/>
          <w:sz w:val="28"/>
        </w:rPr>
        <w:t>трудолюбие,упорство</w:t>
      </w:r>
      <w:proofErr w:type="spellEnd"/>
      <w:r w:rsidRPr="00BF6188">
        <w:rPr>
          <w:rFonts w:ascii="Times New Roman" w:eastAsia="Times New Roman" w:hAnsi="Times New Roman" w:cs="Times New Roman"/>
          <w:color w:val="000000"/>
          <w:sz w:val="28"/>
        </w:rPr>
        <w:t>, выдержка и т.д.).</w:t>
      </w:r>
    </w:p>
    <w:p w:rsidR="00F37433" w:rsidRPr="00BF6188" w:rsidRDefault="00F37433" w:rsidP="00D20833">
      <w:pPr>
        <w:numPr>
          <w:ilvl w:val="0"/>
          <w:numId w:val="13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Практическая работа:</w:t>
      </w:r>
    </w:p>
    <w:p w:rsidR="00F37433" w:rsidRPr="00BF6188" w:rsidRDefault="00F37433" w:rsidP="00F3743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lastRenderedPageBreak/>
        <w:t>1.Круглый стол – «Роль личности в науке» (значение работ российских учёных в мировой науке).</w:t>
      </w:r>
    </w:p>
    <w:p w:rsidR="00F37433" w:rsidRPr="00BF6188" w:rsidRDefault="00F37433" w:rsidP="00F374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F6188">
        <w:rPr>
          <w:rFonts w:ascii="Times New Roman" w:eastAsia="Times New Roman" w:hAnsi="Times New Roman" w:cs="Times New Roman"/>
          <w:b/>
          <w:color w:val="000000"/>
          <w:sz w:val="28"/>
        </w:rPr>
        <w:t>Тема 2. </w:t>
      </w:r>
      <w:r w:rsidRPr="00BF6188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Требования к реферату,   проекту.(2ч)</w:t>
      </w:r>
    </w:p>
    <w:p w:rsidR="00F37433" w:rsidRPr="00BF6188" w:rsidRDefault="00F37433" w:rsidP="00D20833">
      <w:pPr>
        <w:numPr>
          <w:ilvl w:val="0"/>
          <w:numId w:val="14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Выбор объекта  исследования, формулировка проблемы, выдвижение  гипотезы,  постановка целей и  задач.</w:t>
      </w:r>
    </w:p>
    <w:p w:rsidR="00F37433" w:rsidRPr="00BF6188" w:rsidRDefault="00F37433" w:rsidP="00D20833">
      <w:pPr>
        <w:numPr>
          <w:ilvl w:val="0"/>
          <w:numId w:val="14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Подбор и анализ литературы. Знакомство с информационными  ресурсами, необходимыми при исследованиях.</w:t>
      </w:r>
    </w:p>
    <w:p w:rsidR="00F37433" w:rsidRPr="00BF6188" w:rsidRDefault="00F37433" w:rsidP="00D20833">
      <w:pPr>
        <w:numPr>
          <w:ilvl w:val="0"/>
          <w:numId w:val="14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Проведение эксперимента, исследований  чистота эксперимента. Кратность, научность, достоверность, актуальность. Лабораторное оборудование.</w:t>
      </w:r>
    </w:p>
    <w:p w:rsidR="00F37433" w:rsidRPr="00BF6188" w:rsidRDefault="00F37433" w:rsidP="00D20833">
      <w:pPr>
        <w:numPr>
          <w:ilvl w:val="0"/>
          <w:numId w:val="14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Обработка результатов исследования. Методики  подсчёта результатов.</w:t>
      </w:r>
    </w:p>
    <w:p w:rsidR="00F37433" w:rsidRPr="00BF6188" w:rsidRDefault="00F37433" w:rsidP="00D20833">
      <w:pPr>
        <w:numPr>
          <w:ilvl w:val="0"/>
          <w:numId w:val="14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Представление результатов исследования (таблицы, графики, схемы).</w:t>
      </w:r>
    </w:p>
    <w:p w:rsidR="00F37433" w:rsidRPr="00BF6188" w:rsidRDefault="00F37433" w:rsidP="00D20833">
      <w:pPr>
        <w:numPr>
          <w:ilvl w:val="0"/>
          <w:numId w:val="14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Практические работы:</w:t>
      </w:r>
    </w:p>
    <w:p w:rsidR="00F37433" w:rsidRPr="00BF6188" w:rsidRDefault="00F37433" w:rsidP="00F374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1.Обработка результатов исследований по раздаточному материалу.</w:t>
      </w:r>
    </w:p>
    <w:p w:rsidR="00F37433" w:rsidRPr="00BF6188" w:rsidRDefault="00F37433" w:rsidP="00F374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2.Оформление результатов исследований по раздаточному материал</w:t>
      </w:r>
      <w:proofErr w:type="gramStart"/>
      <w:r w:rsidRPr="00BF6188">
        <w:rPr>
          <w:rFonts w:ascii="Times New Roman" w:eastAsia="Times New Roman" w:hAnsi="Times New Roman" w:cs="Times New Roman"/>
          <w:color w:val="000000"/>
          <w:sz w:val="28"/>
        </w:rPr>
        <w:t>у(</w:t>
      </w:r>
      <w:proofErr w:type="gramEnd"/>
      <w:r w:rsidRPr="00BF6188">
        <w:rPr>
          <w:rFonts w:ascii="Times New Roman" w:eastAsia="Times New Roman" w:hAnsi="Times New Roman" w:cs="Times New Roman"/>
          <w:color w:val="000000"/>
          <w:sz w:val="28"/>
        </w:rPr>
        <w:t>сведение в таблицы, графики, схемы).</w:t>
      </w:r>
    </w:p>
    <w:p w:rsidR="00F37433" w:rsidRPr="00BF6188" w:rsidRDefault="00F37433" w:rsidP="00F37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37433" w:rsidRPr="00BF6188" w:rsidRDefault="00F37433" w:rsidP="00F37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F6188">
        <w:rPr>
          <w:rFonts w:ascii="Times New Roman" w:eastAsia="Times New Roman" w:hAnsi="Times New Roman" w:cs="Times New Roman"/>
          <w:b/>
          <w:color w:val="000000"/>
          <w:sz w:val="28"/>
        </w:rPr>
        <w:t>Тема 3 .Биология растений(7ч.)</w:t>
      </w:r>
    </w:p>
    <w:p w:rsidR="00F37433" w:rsidRPr="00BF6188" w:rsidRDefault="00F37433" w:rsidP="00D20833">
      <w:pPr>
        <w:pStyle w:val="a3"/>
        <w:numPr>
          <w:ilvl w:val="0"/>
          <w:numId w:val="21"/>
        </w:numPr>
        <w:suppressAutoHyphens/>
        <w:spacing w:before="0" w:beforeAutospacing="0" w:after="0" w:afterAutospacing="0"/>
        <w:contextualSpacing/>
        <w:rPr>
          <w:color w:val="000000"/>
          <w:sz w:val="28"/>
        </w:rPr>
      </w:pPr>
      <w:r w:rsidRPr="00BF6188">
        <w:rPr>
          <w:color w:val="000000"/>
          <w:sz w:val="28"/>
        </w:rPr>
        <w:t xml:space="preserve">Дыхание листьев </w:t>
      </w:r>
    </w:p>
    <w:p w:rsidR="00F37433" w:rsidRPr="00BF6188" w:rsidRDefault="00F37433" w:rsidP="00D20833">
      <w:pPr>
        <w:pStyle w:val="a3"/>
        <w:numPr>
          <w:ilvl w:val="0"/>
          <w:numId w:val="21"/>
        </w:numPr>
        <w:suppressAutoHyphens/>
        <w:spacing w:before="0" w:beforeAutospacing="0" w:after="0" w:afterAutospacing="0"/>
        <w:contextualSpacing/>
        <w:rPr>
          <w:color w:val="000000"/>
          <w:sz w:val="28"/>
        </w:rPr>
      </w:pPr>
      <w:r w:rsidRPr="00BF6188">
        <w:rPr>
          <w:color w:val="000000"/>
          <w:sz w:val="28"/>
        </w:rPr>
        <w:t>Дыхание корней</w:t>
      </w:r>
    </w:p>
    <w:p w:rsidR="00F37433" w:rsidRPr="00BF6188" w:rsidRDefault="00F37433" w:rsidP="00D20833">
      <w:pPr>
        <w:pStyle w:val="a3"/>
        <w:numPr>
          <w:ilvl w:val="0"/>
          <w:numId w:val="21"/>
        </w:numPr>
        <w:suppressAutoHyphens/>
        <w:spacing w:before="0" w:beforeAutospacing="0" w:after="0" w:afterAutospacing="0"/>
        <w:contextualSpacing/>
        <w:rPr>
          <w:color w:val="000000"/>
          <w:sz w:val="28"/>
        </w:rPr>
      </w:pPr>
      <w:r w:rsidRPr="00BF6188">
        <w:rPr>
          <w:color w:val="000000"/>
          <w:sz w:val="28"/>
        </w:rPr>
        <w:t>Поглощение воды корнями растений.</w:t>
      </w:r>
    </w:p>
    <w:p w:rsidR="00F37433" w:rsidRPr="00BF6188" w:rsidRDefault="00F37433" w:rsidP="00D20833">
      <w:pPr>
        <w:pStyle w:val="a3"/>
        <w:numPr>
          <w:ilvl w:val="0"/>
          <w:numId w:val="21"/>
        </w:numPr>
        <w:suppressAutoHyphens/>
        <w:spacing w:before="0" w:beforeAutospacing="0" w:after="0" w:afterAutospacing="0"/>
        <w:contextualSpacing/>
        <w:rPr>
          <w:color w:val="000000"/>
          <w:sz w:val="28"/>
        </w:rPr>
      </w:pPr>
      <w:r w:rsidRPr="00BF6188">
        <w:rPr>
          <w:color w:val="000000"/>
          <w:sz w:val="28"/>
        </w:rPr>
        <w:t>Испарение воды растениями.</w:t>
      </w:r>
    </w:p>
    <w:p w:rsidR="00F37433" w:rsidRPr="00BF6188" w:rsidRDefault="00F37433" w:rsidP="00D20833">
      <w:pPr>
        <w:pStyle w:val="a3"/>
        <w:numPr>
          <w:ilvl w:val="0"/>
          <w:numId w:val="21"/>
        </w:numPr>
        <w:suppressAutoHyphens/>
        <w:spacing w:before="0" w:beforeAutospacing="0" w:after="0" w:afterAutospacing="0"/>
        <w:contextualSpacing/>
        <w:rPr>
          <w:color w:val="000000"/>
          <w:sz w:val="28"/>
        </w:rPr>
      </w:pPr>
      <w:r w:rsidRPr="00BF6188">
        <w:rPr>
          <w:color w:val="000000"/>
          <w:sz w:val="28"/>
        </w:rPr>
        <w:t>Дыхание семян</w:t>
      </w:r>
    </w:p>
    <w:p w:rsidR="00F37433" w:rsidRPr="00BF6188" w:rsidRDefault="00F37433" w:rsidP="00D20833">
      <w:pPr>
        <w:pStyle w:val="a3"/>
        <w:numPr>
          <w:ilvl w:val="0"/>
          <w:numId w:val="21"/>
        </w:numPr>
        <w:suppressAutoHyphens/>
        <w:spacing w:before="0" w:beforeAutospacing="0" w:after="0" w:afterAutospacing="0"/>
        <w:contextualSpacing/>
        <w:rPr>
          <w:color w:val="000000"/>
          <w:sz w:val="28"/>
        </w:rPr>
      </w:pPr>
      <w:r w:rsidRPr="00BF6188">
        <w:rPr>
          <w:color w:val="000000"/>
          <w:sz w:val="28"/>
        </w:rPr>
        <w:t>Условия прорастания семян.</w:t>
      </w:r>
    </w:p>
    <w:p w:rsidR="00F37433" w:rsidRPr="00BF6188" w:rsidRDefault="00F37433" w:rsidP="00F374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Практические  работы:</w:t>
      </w:r>
    </w:p>
    <w:p w:rsidR="00F37433" w:rsidRPr="00BF6188" w:rsidRDefault="00F37433" w:rsidP="00F3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Лаб</w:t>
      </w:r>
      <w:proofErr w:type="gramStart"/>
      <w:r w:rsidRPr="00BF6188"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 w:rsidRPr="00BF6188">
        <w:rPr>
          <w:rFonts w:ascii="Times New Roman" w:eastAsia="Times New Roman" w:hAnsi="Times New Roman" w:cs="Times New Roman"/>
          <w:color w:val="000000"/>
          <w:sz w:val="28"/>
        </w:rPr>
        <w:t>абота.</w:t>
      </w:r>
      <w:r w:rsidRPr="00BF6188">
        <w:rPr>
          <w:rFonts w:ascii="Times New Roman" w:hAnsi="Times New Roman" w:cs="Times New Roman"/>
        </w:rPr>
        <w:t xml:space="preserve"> </w:t>
      </w:r>
      <w:r w:rsidRPr="00BF6188">
        <w:rPr>
          <w:rFonts w:ascii="Times New Roman" w:eastAsia="Times New Roman" w:hAnsi="Times New Roman" w:cs="Times New Roman"/>
          <w:color w:val="000000"/>
          <w:sz w:val="28"/>
        </w:rPr>
        <w:t>Изучение устройства увеличительных приборов</w:t>
      </w:r>
    </w:p>
    <w:p w:rsidR="00F37433" w:rsidRPr="00BF6188" w:rsidRDefault="00F37433" w:rsidP="00F3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Лаб</w:t>
      </w:r>
      <w:proofErr w:type="gramStart"/>
      <w:r w:rsidRPr="00BF6188"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 w:rsidRPr="00BF6188">
        <w:rPr>
          <w:rFonts w:ascii="Times New Roman" w:eastAsia="Times New Roman" w:hAnsi="Times New Roman" w:cs="Times New Roman"/>
          <w:color w:val="000000"/>
          <w:sz w:val="28"/>
        </w:rPr>
        <w:t>абота. Знакомство с клетками растений»</w:t>
      </w:r>
    </w:p>
    <w:p w:rsidR="00F37433" w:rsidRPr="00BF6188" w:rsidRDefault="00F37433" w:rsidP="00F3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Лаб</w:t>
      </w:r>
      <w:proofErr w:type="gramStart"/>
      <w:r w:rsidRPr="00BF6188"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 w:rsidRPr="00BF6188">
        <w:rPr>
          <w:rFonts w:ascii="Times New Roman" w:eastAsia="Times New Roman" w:hAnsi="Times New Roman" w:cs="Times New Roman"/>
          <w:color w:val="000000"/>
          <w:sz w:val="28"/>
        </w:rPr>
        <w:t>абота.</w:t>
      </w:r>
      <w:r w:rsidRPr="00BF6188">
        <w:rPr>
          <w:rFonts w:ascii="Times New Roman" w:hAnsi="Times New Roman" w:cs="Times New Roman"/>
        </w:rPr>
        <w:t xml:space="preserve"> </w:t>
      </w:r>
      <w:r w:rsidRPr="00BF6188">
        <w:rPr>
          <w:rFonts w:ascii="Times New Roman" w:eastAsia="Times New Roman" w:hAnsi="Times New Roman" w:cs="Times New Roman"/>
          <w:color w:val="000000"/>
          <w:sz w:val="28"/>
        </w:rPr>
        <w:t>Условия прорастания семян.</w:t>
      </w:r>
    </w:p>
    <w:p w:rsidR="00F37433" w:rsidRPr="00BF6188" w:rsidRDefault="00F37433" w:rsidP="00F3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Лаб</w:t>
      </w:r>
      <w:proofErr w:type="gramStart"/>
      <w:r w:rsidRPr="00BF6188"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 w:rsidRPr="00BF6188">
        <w:rPr>
          <w:rFonts w:ascii="Times New Roman" w:eastAsia="Times New Roman" w:hAnsi="Times New Roman" w:cs="Times New Roman"/>
          <w:color w:val="000000"/>
          <w:sz w:val="28"/>
        </w:rPr>
        <w:t>абота.</w:t>
      </w:r>
      <w:r w:rsidRPr="00BF6188">
        <w:rPr>
          <w:rFonts w:ascii="Times New Roman" w:hAnsi="Times New Roman" w:cs="Times New Roman"/>
        </w:rPr>
        <w:t xml:space="preserve"> </w:t>
      </w:r>
      <w:r w:rsidRPr="00BF6188">
        <w:rPr>
          <w:rFonts w:ascii="Times New Roman" w:eastAsia="Times New Roman" w:hAnsi="Times New Roman" w:cs="Times New Roman"/>
          <w:color w:val="000000"/>
          <w:sz w:val="28"/>
        </w:rPr>
        <w:t>Строение корня проростка.</w:t>
      </w:r>
    </w:p>
    <w:p w:rsidR="00F37433" w:rsidRPr="00BF6188" w:rsidRDefault="00F37433" w:rsidP="00F3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Лаб</w:t>
      </w:r>
      <w:proofErr w:type="gramStart"/>
      <w:r w:rsidRPr="00BF6188"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 w:rsidRPr="00BF6188">
        <w:rPr>
          <w:rFonts w:ascii="Times New Roman" w:eastAsia="Times New Roman" w:hAnsi="Times New Roman" w:cs="Times New Roman"/>
          <w:color w:val="000000"/>
          <w:sz w:val="28"/>
        </w:rPr>
        <w:t>абота.</w:t>
      </w:r>
      <w:r w:rsidRPr="00BF6188">
        <w:rPr>
          <w:rFonts w:ascii="Times New Roman" w:hAnsi="Times New Roman" w:cs="Times New Roman"/>
        </w:rPr>
        <w:t xml:space="preserve"> </w:t>
      </w:r>
      <w:r w:rsidRPr="00BF6188">
        <w:rPr>
          <w:rFonts w:ascii="Times New Roman" w:eastAsia="Times New Roman" w:hAnsi="Times New Roman" w:cs="Times New Roman"/>
          <w:color w:val="000000"/>
          <w:sz w:val="28"/>
        </w:rPr>
        <w:t>Зависимость транспирации и температуры от площади поверхности листьев</w:t>
      </w:r>
    </w:p>
    <w:p w:rsidR="00F37433" w:rsidRPr="00BF6188" w:rsidRDefault="00F37433" w:rsidP="00F3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Лаб</w:t>
      </w:r>
      <w:proofErr w:type="gramStart"/>
      <w:r w:rsidRPr="00BF6188"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 w:rsidRPr="00BF6188">
        <w:rPr>
          <w:rFonts w:ascii="Times New Roman" w:eastAsia="Times New Roman" w:hAnsi="Times New Roman" w:cs="Times New Roman"/>
          <w:color w:val="000000"/>
          <w:sz w:val="28"/>
        </w:rPr>
        <w:t>абота. Испарение воды листьями до и после полива.</w:t>
      </w:r>
    </w:p>
    <w:p w:rsidR="00F37433" w:rsidRPr="00BF6188" w:rsidRDefault="00F37433" w:rsidP="00F3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Лаб</w:t>
      </w:r>
      <w:proofErr w:type="gramStart"/>
      <w:r w:rsidRPr="00BF6188"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 w:rsidRPr="00BF6188">
        <w:rPr>
          <w:rFonts w:ascii="Times New Roman" w:eastAsia="Times New Roman" w:hAnsi="Times New Roman" w:cs="Times New Roman"/>
          <w:color w:val="000000"/>
          <w:sz w:val="28"/>
        </w:rPr>
        <w:t>абота.</w:t>
      </w:r>
      <w:r w:rsidRPr="00BF6188">
        <w:rPr>
          <w:rFonts w:ascii="Times New Roman" w:hAnsi="Times New Roman" w:cs="Times New Roman"/>
        </w:rPr>
        <w:t xml:space="preserve"> </w:t>
      </w:r>
      <w:r w:rsidRPr="00BF6188">
        <w:rPr>
          <w:rFonts w:ascii="Times New Roman" w:eastAsia="Times New Roman" w:hAnsi="Times New Roman" w:cs="Times New Roman"/>
          <w:color w:val="000000"/>
          <w:sz w:val="28"/>
        </w:rPr>
        <w:t>Строение растительной клетки.</w:t>
      </w:r>
    </w:p>
    <w:p w:rsidR="00F37433" w:rsidRPr="00BF6188" w:rsidRDefault="00F37433" w:rsidP="00F37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37433" w:rsidRPr="00BF6188" w:rsidRDefault="00F37433" w:rsidP="00F37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F6188">
        <w:rPr>
          <w:rFonts w:ascii="Times New Roman" w:eastAsia="Times New Roman" w:hAnsi="Times New Roman" w:cs="Times New Roman"/>
          <w:b/>
          <w:color w:val="000000"/>
          <w:sz w:val="28"/>
        </w:rPr>
        <w:t>Тема 4.Зоология.(7 ч.)</w:t>
      </w:r>
    </w:p>
    <w:p w:rsidR="00F37433" w:rsidRPr="00BF6188" w:rsidRDefault="00F37433" w:rsidP="00D20833">
      <w:pPr>
        <w:pStyle w:val="a3"/>
        <w:numPr>
          <w:ilvl w:val="0"/>
          <w:numId w:val="22"/>
        </w:numPr>
        <w:suppressAutoHyphens/>
        <w:spacing w:before="0" w:beforeAutospacing="0" w:after="0" w:afterAutospacing="0"/>
        <w:contextualSpacing/>
        <w:rPr>
          <w:color w:val="000000"/>
          <w:sz w:val="28"/>
        </w:rPr>
      </w:pPr>
      <w:r w:rsidRPr="00BF6188">
        <w:rPr>
          <w:color w:val="000000"/>
          <w:sz w:val="28"/>
        </w:rPr>
        <w:t>Изучение одноклеточных животных.</w:t>
      </w:r>
    </w:p>
    <w:p w:rsidR="00F37433" w:rsidRPr="00BF6188" w:rsidRDefault="00F37433" w:rsidP="00D20833">
      <w:pPr>
        <w:pStyle w:val="a3"/>
        <w:numPr>
          <w:ilvl w:val="0"/>
          <w:numId w:val="22"/>
        </w:numPr>
        <w:suppressAutoHyphens/>
        <w:spacing w:before="0" w:beforeAutospacing="0" w:after="0" w:afterAutospacing="0"/>
        <w:contextualSpacing/>
        <w:rPr>
          <w:color w:val="000000"/>
          <w:sz w:val="28"/>
        </w:rPr>
      </w:pPr>
      <w:r w:rsidRPr="00BF6188">
        <w:rPr>
          <w:color w:val="000000"/>
          <w:sz w:val="28"/>
        </w:rPr>
        <w:t>Изучение внешнего строения дождевого червя, наблюдение за его передвижением и реакциями на внешние раздражения</w:t>
      </w:r>
    </w:p>
    <w:p w:rsidR="00F37433" w:rsidRPr="00BF6188" w:rsidRDefault="00F37433" w:rsidP="00D20833">
      <w:pPr>
        <w:pStyle w:val="a3"/>
        <w:numPr>
          <w:ilvl w:val="0"/>
          <w:numId w:val="22"/>
        </w:numPr>
        <w:suppressAutoHyphens/>
        <w:spacing w:before="0" w:beforeAutospacing="0" w:after="0" w:afterAutospacing="0"/>
        <w:contextualSpacing/>
        <w:rPr>
          <w:color w:val="000000"/>
          <w:sz w:val="28"/>
        </w:rPr>
      </w:pPr>
      <w:r w:rsidRPr="00BF6188">
        <w:rPr>
          <w:color w:val="000000"/>
          <w:sz w:val="28"/>
        </w:rPr>
        <w:t>Изучение строения птиц</w:t>
      </w:r>
    </w:p>
    <w:p w:rsidR="00F37433" w:rsidRPr="00BF6188" w:rsidRDefault="00F37433" w:rsidP="00D20833">
      <w:pPr>
        <w:pStyle w:val="a3"/>
        <w:numPr>
          <w:ilvl w:val="0"/>
          <w:numId w:val="22"/>
        </w:numPr>
        <w:suppressAutoHyphens/>
        <w:spacing w:before="0" w:beforeAutospacing="0" w:after="0" w:afterAutospacing="0"/>
        <w:contextualSpacing/>
        <w:rPr>
          <w:color w:val="000000"/>
          <w:sz w:val="28"/>
        </w:rPr>
      </w:pPr>
      <w:r w:rsidRPr="00BF6188">
        <w:rPr>
          <w:color w:val="000000"/>
          <w:sz w:val="28"/>
        </w:rPr>
        <w:t>Изучение строения млекопитающих по влажным препаратам.</w:t>
      </w:r>
    </w:p>
    <w:p w:rsidR="00F37433" w:rsidRPr="00BF6188" w:rsidRDefault="00F37433" w:rsidP="00D20833">
      <w:pPr>
        <w:pStyle w:val="a3"/>
        <w:numPr>
          <w:ilvl w:val="0"/>
          <w:numId w:val="22"/>
        </w:numPr>
        <w:suppressAutoHyphens/>
        <w:spacing w:before="0" w:beforeAutospacing="0" w:after="0" w:afterAutospacing="0"/>
        <w:contextualSpacing/>
        <w:rPr>
          <w:color w:val="000000"/>
          <w:sz w:val="28"/>
        </w:rPr>
      </w:pPr>
      <w:r w:rsidRPr="00BF6188">
        <w:rPr>
          <w:color w:val="000000"/>
          <w:sz w:val="28"/>
        </w:rPr>
        <w:t>Водные животные.</w:t>
      </w:r>
    </w:p>
    <w:p w:rsidR="00F37433" w:rsidRPr="00BF6188" w:rsidRDefault="00F37433" w:rsidP="00D20833">
      <w:pPr>
        <w:pStyle w:val="a3"/>
        <w:numPr>
          <w:ilvl w:val="0"/>
          <w:numId w:val="22"/>
        </w:numPr>
        <w:suppressAutoHyphens/>
        <w:spacing w:before="0" w:beforeAutospacing="0" w:after="0" w:afterAutospacing="0"/>
        <w:contextualSpacing/>
        <w:rPr>
          <w:color w:val="000000"/>
          <w:sz w:val="28"/>
        </w:rPr>
      </w:pPr>
      <w:r w:rsidRPr="00BF6188">
        <w:rPr>
          <w:color w:val="000000"/>
          <w:sz w:val="28"/>
        </w:rPr>
        <w:lastRenderedPageBreak/>
        <w:t>Тепл</w:t>
      </w:r>
      <w:proofErr w:type="gramStart"/>
      <w:r w:rsidRPr="00BF6188">
        <w:rPr>
          <w:color w:val="000000"/>
          <w:sz w:val="28"/>
        </w:rPr>
        <w:t>о-</w:t>
      </w:r>
      <w:proofErr w:type="gramEnd"/>
      <w:r w:rsidRPr="00BF6188">
        <w:rPr>
          <w:color w:val="000000"/>
          <w:sz w:val="28"/>
        </w:rPr>
        <w:t xml:space="preserve"> кровные и холоднокровные животные.</w:t>
      </w:r>
    </w:p>
    <w:p w:rsidR="00F37433" w:rsidRPr="00BF6188" w:rsidRDefault="00F37433" w:rsidP="00F37433">
      <w:pPr>
        <w:pStyle w:val="a3"/>
        <w:spacing w:after="0"/>
        <w:rPr>
          <w:color w:val="000000"/>
          <w:sz w:val="28"/>
        </w:rPr>
      </w:pPr>
      <w:r w:rsidRPr="00BF6188">
        <w:rPr>
          <w:color w:val="000000"/>
          <w:sz w:val="28"/>
        </w:rPr>
        <w:t>Практические работы:</w:t>
      </w:r>
    </w:p>
    <w:p w:rsidR="00F37433" w:rsidRPr="00BF6188" w:rsidRDefault="00F37433" w:rsidP="00F37433">
      <w:pPr>
        <w:pStyle w:val="a3"/>
        <w:spacing w:after="0"/>
        <w:rPr>
          <w:color w:val="000000"/>
          <w:sz w:val="28"/>
        </w:rPr>
      </w:pPr>
      <w:r w:rsidRPr="00BF6188">
        <w:rPr>
          <w:color w:val="000000"/>
          <w:sz w:val="28"/>
        </w:rPr>
        <w:t>Лаб</w:t>
      </w:r>
      <w:proofErr w:type="gramStart"/>
      <w:r w:rsidRPr="00BF6188">
        <w:rPr>
          <w:color w:val="000000"/>
          <w:sz w:val="28"/>
        </w:rPr>
        <w:t>.р</w:t>
      </w:r>
      <w:proofErr w:type="gramEnd"/>
      <w:r w:rsidRPr="00BF6188">
        <w:rPr>
          <w:color w:val="000000"/>
          <w:sz w:val="28"/>
        </w:rPr>
        <w:t>абота.</w:t>
      </w:r>
      <w:r w:rsidRPr="00BF6188">
        <w:t xml:space="preserve"> </w:t>
      </w:r>
      <w:r w:rsidRPr="00BF6188">
        <w:rPr>
          <w:color w:val="000000"/>
          <w:sz w:val="28"/>
        </w:rPr>
        <w:t>Наблюдение за передвижением животных</w:t>
      </w:r>
    </w:p>
    <w:p w:rsidR="00F37433" w:rsidRPr="00BF6188" w:rsidRDefault="00F37433" w:rsidP="00F37433">
      <w:pPr>
        <w:pStyle w:val="a3"/>
        <w:spacing w:after="0"/>
        <w:rPr>
          <w:color w:val="000000"/>
          <w:sz w:val="28"/>
        </w:rPr>
      </w:pPr>
      <w:r w:rsidRPr="00BF6188">
        <w:rPr>
          <w:color w:val="000000"/>
          <w:sz w:val="28"/>
        </w:rPr>
        <w:t>Лаб</w:t>
      </w:r>
      <w:proofErr w:type="gramStart"/>
      <w:r w:rsidRPr="00BF6188">
        <w:rPr>
          <w:color w:val="000000"/>
          <w:sz w:val="28"/>
        </w:rPr>
        <w:t>.р</w:t>
      </w:r>
      <w:proofErr w:type="gramEnd"/>
      <w:r w:rsidRPr="00BF6188">
        <w:rPr>
          <w:color w:val="000000"/>
          <w:sz w:val="28"/>
        </w:rPr>
        <w:t>абота.</w:t>
      </w:r>
      <w:r w:rsidRPr="00BF6188">
        <w:t xml:space="preserve"> </w:t>
      </w:r>
      <w:r w:rsidRPr="00BF6188">
        <w:rPr>
          <w:color w:val="000000"/>
          <w:sz w:val="28"/>
        </w:rPr>
        <w:t>Изучение строения млекопитающих по влажным препаратам.</w:t>
      </w:r>
    </w:p>
    <w:p w:rsidR="00F37433" w:rsidRPr="00BF6188" w:rsidRDefault="00F37433" w:rsidP="00F37433">
      <w:pPr>
        <w:pStyle w:val="a3"/>
        <w:spacing w:after="0"/>
        <w:rPr>
          <w:color w:val="000000"/>
          <w:sz w:val="28"/>
        </w:rPr>
      </w:pPr>
      <w:r w:rsidRPr="00BF6188">
        <w:rPr>
          <w:color w:val="000000"/>
          <w:sz w:val="28"/>
        </w:rPr>
        <w:t>Лаб</w:t>
      </w:r>
      <w:proofErr w:type="gramStart"/>
      <w:r w:rsidRPr="00BF6188">
        <w:rPr>
          <w:color w:val="000000"/>
          <w:sz w:val="28"/>
        </w:rPr>
        <w:t>.р</w:t>
      </w:r>
      <w:proofErr w:type="gramEnd"/>
      <w:r w:rsidRPr="00BF6188">
        <w:rPr>
          <w:color w:val="000000"/>
          <w:sz w:val="28"/>
        </w:rPr>
        <w:t>абота.</w:t>
      </w:r>
      <w:r w:rsidRPr="00BF6188">
        <w:t xml:space="preserve"> </w:t>
      </w:r>
      <w:r w:rsidRPr="00BF6188">
        <w:rPr>
          <w:color w:val="000000"/>
          <w:sz w:val="28"/>
        </w:rPr>
        <w:t>Внешнее строение дождевого червя, его передвижение, раздражимость</w:t>
      </w:r>
    </w:p>
    <w:p w:rsidR="00F37433" w:rsidRPr="00BF6188" w:rsidRDefault="00F37433" w:rsidP="00F37433">
      <w:pPr>
        <w:pStyle w:val="a3"/>
        <w:spacing w:after="0"/>
        <w:rPr>
          <w:color w:val="000000"/>
          <w:sz w:val="28"/>
        </w:rPr>
      </w:pPr>
    </w:p>
    <w:p w:rsidR="00F37433" w:rsidRPr="00BF6188" w:rsidRDefault="00F37433" w:rsidP="00F37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F6188">
        <w:rPr>
          <w:rFonts w:ascii="Times New Roman" w:eastAsia="Times New Roman" w:hAnsi="Times New Roman" w:cs="Times New Roman"/>
          <w:b/>
          <w:color w:val="000000"/>
          <w:sz w:val="28"/>
        </w:rPr>
        <w:t>Тема 5. </w:t>
      </w:r>
      <w:r w:rsidRPr="00BF6188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 xml:space="preserve">Абиотические факторы среды, их влияние </w:t>
      </w:r>
      <w:proofErr w:type="gramStart"/>
      <w:r w:rsidRPr="00BF6188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на</w:t>
      </w:r>
      <w:proofErr w:type="gramEnd"/>
    </w:p>
    <w:p w:rsidR="00F37433" w:rsidRPr="00BF6188" w:rsidRDefault="00F37433" w:rsidP="00F37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F6188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жизнь растений, животных и человека.</w:t>
      </w:r>
    </w:p>
    <w:p w:rsidR="00F37433" w:rsidRPr="00BF6188" w:rsidRDefault="00F37433" w:rsidP="00F374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i/>
          <w:iCs/>
          <w:color w:val="000000"/>
          <w:sz w:val="28"/>
        </w:rPr>
        <w:t>                                                                    (7ч)</w:t>
      </w:r>
    </w:p>
    <w:p w:rsidR="00F37433" w:rsidRPr="00BF6188" w:rsidRDefault="00F37433" w:rsidP="00D20833">
      <w:pPr>
        <w:numPr>
          <w:ilvl w:val="0"/>
          <w:numId w:val="15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Вода, её роль в жизни организмов (химический состав, физические свойства).</w:t>
      </w:r>
    </w:p>
    <w:p w:rsidR="00F37433" w:rsidRPr="00BF6188" w:rsidRDefault="00F37433" w:rsidP="00D20833">
      <w:pPr>
        <w:numPr>
          <w:ilvl w:val="0"/>
          <w:numId w:val="15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Озоновый слой-значение для живой оболочки планеты.</w:t>
      </w:r>
    </w:p>
    <w:p w:rsidR="00F37433" w:rsidRPr="00BF6188" w:rsidRDefault="00F37433" w:rsidP="00D20833">
      <w:pPr>
        <w:numPr>
          <w:ilvl w:val="0"/>
          <w:numId w:val="15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Радиационное излучение, его польза и вред.</w:t>
      </w:r>
    </w:p>
    <w:p w:rsidR="00F37433" w:rsidRPr="00BF6188" w:rsidRDefault="00F37433" w:rsidP="00D20833">
      <w:pPr>
        <w:numPr>
          <w:ilvl w:val="0"/>
          <w:numId w:val="15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Наследственность, причины мутаций в природе.</w:t>
      </w:r>
    </w:p>
    <w:p w:rsidR="00F37433" w:rsidRPr="00BF6188" w:rsidRDefault="00F37433" w:rsidP="00D20833">
      <w:pPr>
        <w:numPr>
          <w:ilvl w:val="0"/>
          <w:numId w:val="15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Температурный режим природы (холод, жара), его влияние на живые организмы. Анабиоз.</w:t>
      </w:r>
    </w:p>
    <w:p w:rsidR="00F37433" w:rsidRPr="00BF6188" w:rsidRDefault="00F37433" w:rsidP="00D20833">
      <w:pPr>
        <w:numPr>
          <w:ilvl w:val="0"/>
          <w:numId w:val="15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 Биоритмы.</w:t>
      </w:r>
    </w:p>
    <w:p w:rsidR="00F37433" w:rsidRPr="00BF6188" w:rsidRDefault="00F37433" w:rsidP="00F374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Практические  работы:</w:t>
      </w:r>
    </w:p>
    <w:p w:rsidR="00F37433" w:rsidRPr="00BF6188" w:rsidRDefault="00F37433" w:rsidP="00F374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i/>
          <w:iCs/>
          <w:color w:val="000000"/>
          <w:sz w:val="28"/>
        </w:rPr>
        <w:t>1</w:t>
      </w:r>
      <w:r w:rsidRPr="00BF6188">
        <w:rPr>
          <w:rFonts w:ascii="Times New Roman" w:eastAsia="Times New Roman" w:hAnsi="Times New Roman" w:cs="Times New Roman"/>
          <w:color w:val="000000"/>
          <w:sz w:val="28"/>
        </w:rPr>
        <w:t xml:space="preserve">.Лаб. работа. Роль воды в организме при мышечном сокращении. Изготовление простейшего </w:t>
      </w:r>
      <w:proofErr w:type="spellStart"/>
      <w:r w:rsidRPr="00BF6188">
        <w:rPr>
          <w:rFonts w:ascii="Times New Roman" w:eastAsia="Times New Roman" w:hAnsi="Times New Roman" w:cs="Times New Roman"/>
          <w:color w:val="000000"/>
          <w:sz w:val="28"/>
        </w:rPr>
        <w:t>осморецептора</w:t>
      </w:r>
      <w:proofErr w:type="spellEnd"/>
      <w:r w:rsidRPr="00BF618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37433" w:rsidRPr="00BF6188" w:rsidRDefault="00F37433" w:rsidP="00F374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2.Лаб. работа. Роль клеточной мембраны в поступлении воды в клетку.</w:t>
      </w:r>
    </w:p>
    <w:p w:rsidR="00F37433" w:rsidRPr="00BF6188" w:rsidRDefault="00F37433" w:rsidP="00F374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3.Лаб. работа. Зависимость транспирации от условий окружающей среды.</w:t>
      </w:r>
    </w:p>
    <w:p w:rsidR="00F37433" w:rsidRPr="00BF6188" w:rsidRDefault="00F37433" w:rsidP="00F374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4. Расчет  своих биоритмов.</w:t>
      </w:r>
    </w:p>
    <w:p w:rsidR="00F37433" w:rsidRPr="00BF6188" w:rsidRDefault="00F37433" w:rsidP="00F3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5.«Космическая биология»- ролевая игра.</w:t>
      </w:r>
    </w:p>
    <w:p w:rsidR="00F37433" w:rsidRPr="00BF6188" w:rsidRDefault="00F37433" w:rsidP="00F374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37433" w:rsidRPr="00BF6188" w:rsidRDefault="00F37433" w:rsidP="00F374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F6188">
        <w:rPr>
          <w:rFonts w:ascii="Times New Roman" w:eastAsia="Times New Roman" w:hAnsi="Times New Roman" w:cs="Times New Roman"/>
          <w:b/>
          <w:color w:val="000000"/>
          <w:sz w:val="28"/>
        </w:rPr>
        <w:t>Тема 6.Человек и его здоровье.(7ч.)</w:t>
      </w:r>
    </w:p>
    <w:p w:rsidR="00F37433" w:rsidRPr="00BF6188" w:rsidRDefault="00F37433" w:rsidP="00D20833">
      <w:pPr>
        <w:pStyle w:val="a3"/>
        <w:numPr>
          <w:ilvl w:val="0"/>
          <w:numId w:val="23"/>
        </w:numPr>
        <w:suppressAutoHyphens/>
        <w:spacing w:before="0" w:beforeAutospacing="0" w:after="0" w:afterAutospacing="0"/>
        <w:contextualSpacing/>
        <w:rPr>
          <w:color w:val="000000"/>
          <w:sz w:val="28"/>
        </w:rPr>
      </w:pPr>
      <w:r w:rsidRPr="00BF6188">
        <w:rPr>
          <w:color w:val="000000"/>
          <w:sz w:val="28"/>
        </w:rPr>
        <w:t>Изучение кровообращения.</w:t>
      </w:r>
    </w:p>
    <w:p w:rsidR="00F37433" w:rsidRPr="00BF6188" w:rsidRDefault="00F37433" w:rsidP="00D20833">
      <w:pPr>
        <w:pStyle w:val="a3"/>
        <w:numPr>
          <w:ilvl w:val="0"/>
          <w:numId w:val="23"/>
        </w:numPr>
        <w:suppressAutoHyphens/>
        <w:spacing w:before="0" w:beforeAutospacing="0" w:after="0" w:afterAutospacing="0"/>
        <w:contextualSpacing/>
        <w:rPr>
          <w:color w:val="000000"/>
          <w:sz w:val="28"/>
        </w:rPr>
      </w:pPr>
      <w:r w:rsidRPr="00BF6188">
        <w:rPr>
          <w:color w:val="000000"/>
          <w:sz w:val="28"/>
        </w:rPr>
        <w:t>Реакция ССС на дозированную нагрузку.</w:t>
      </w:r>
    </w:p>
    <w:p w:rsidR="00F37433" w:rsidRPr="00BF6188" w:rsidRDefault="00F37433" w:rsidP="00D20833">
      <w:pPr>
        <w:pStyle w:val="a3"/>
        <w:numPr>
          <w:ilvl w:val="0"/>
          <w:numId w:val="23"/>
        </w:numPr>
        <w:suppressAutoHyphens/>
        <w:spacing w:before="0" w:beforeAutospacing="0" w:after="0" w:afterAutospacing="0"/>
        <w:contextualSpacing/>
        <w:rPr>
          <w:color w:val="000000"/>
          <w:sz w:val="28"/>
        </w:rPr>
      </w:pPr>
      <w:r w:rsidRPr="00BF6188">
        <w:rPr>
          <w:color w:val="000000"/>
          <w:sz w:val="28"/>
        </w:rPr>
        <w:t>Зависимость между нагрузкой и уровнем энергетического обмена.</w:t>
      </w:r>
    </w:p>
    <w:p w:rsidR="00F37433" w:rsidRPr="00BF6188" w:rsidRDefault="00F37433" w:rsidP="00D20833">
      <w:pPr>
        <w:pStyle w:val="a3"/>
        <w:numPr>
          <w:ilvl w:val="0"/>
          <w:numId w:val="23"/>
        </w:numPr>
        <w:suppressAutoHyphens/>
        <w:spacing w:before="0" w:beforeAutospacing="0" w:after="0" w:afterAutospacing="0"/>
        <w:contextualSpacing/>
        <w:rPr>
          <w:color w:val="000000"/>
          <w:sz w:val="28"/>
        </w:rPr>
      </w:pPr>
      <w:r w:rsidRPr="00BF6188">
        <w:rPr>
          <w:color w:val="000000"/>
          <w:sz w:val="28"/>
        </w:rPr>
        <w:t>Газообмен в лёгких.</w:t>
      </w:r>
    </w:p>
    <w:p w:rsidR="00F37433" w:rsidRPr="00BF6188" w:rsidRDefault="00F37433" w:rsidP="00D20833">
      <w:pPr>
        <w:pStyle w:val="a3"/>
        <w:numPr>
          <w:ilvl w:val="0"/>
          <w:numId w:val="23"/>
        </w:numPr>
        <w:suppressAutoHyphens/>
        <w:spacing w:before="0" w:beforeAutospacing="0" w:after="0" w:afterAutospacing="0"/>
        <w:contextualSpacing/>
        <w:rPr>
          <w:color w:val="000000"/>
          <w:sz w:val="28"/>
        </w:rPr>
      </w:pPr>
      <w:r w:rsidRPr="00BF6188">
        <w:rPr>
          <w:color w:val="000000"/>
          <w:sz w:val="28"/>
        </w:rPr>
        <w:t>Механизм лёгочного дыхания.</w:t>
      </w:r>
    </w:p>
    <w:p w:rsidR="00F37433" w:rsidRPr="00BF6188" w:rsidRDefault="00F37433" w:rsidP="00D20833">
      <w:pPr>
        <w:pStyle w:val="a3"/>
        <w:numPr>
          <w:ilvl w:val="0"/>
          <w:numId w:val="23"/>
        </w:numPr>
        <w:suppressAutoHyphens/>
        <w:spacing w:before="0" w:beforeAutospacing="0" w:after="0" w:afterAutospacing="0"/>
        <w:contextualSpacing/>
        <w:rPr>
          <w:color w:val="000000"/>
          <w:sz w:val="28"/>
        </w:rPr>
      </w:pPr>
      <w:r w:rsidRPr="00BF6188">
        <w:rPr>
          <w:color w:val="000000"/>
          <w:sz w:val="28"/>
        </w:rPr>
        <w:t>Реакция ДС на физическую нагрузку.</w:t>
      </w:r>
    </w:p>
    <w:p w:rsidR="00F37433" w:rsidRPr="00BF6188" w:rsidRDefault="00F37433" w:rsidP="00D20833">
      <w:pPr>
        <w:pStyle w:val="a3"/>
        <w:numPr>
          <w:ilvl w:val="0"/>
          <w:numId w:val="23"/>
        </w:numPr>
        <w:suppressAutoHyphens/>
        <w:spacing w:before="0" w:beforeAutospacing="0" w:after="0" w:afterAutospacing="0"/>
        <w:contextualSpacing/>
        <w:rPr>
          <w:color w:val="000000"/>
          <w:sz w:val="28"/>
        </w:rPr>
      </w:pPr>
      <w:r w:rsidRPr="00BF6188">
        <w:rPr>
          <w:color w:val="000000"/>
          <w:sz w:val="28"/>
        </w:rPr>
        <w:t>Жизненная ёмкость легких.</w:t>
      </w:r>
    </w:p>
    <w:p w:rsidR="00F37433" w:rsidRPr="00BF6188" w:rsidRDefault="00F37433" w:rsidP="00D20833">
      <w:pPr>
        <w:pStyle w:val="a3"/>
        <w:numPr>
          <w:ilvl w:val="0"/>
          <w:numId w:val="23"/>
        </w:numPr>
        <w:suppressAutoHyphens/>
        <w:spacing w:before="0" w:beforeAutospacing="0" w:after="0" w:afterAutospacing="0"/>
        <w:contextualSpacing/>
        <w:rPr>
          <w:color w:val="000000"/>
          <w:sz w:val="28"/>
        </w:rPr>
      </w:pPr>
      <w:r w:rsidRPr="00BF6188">
        <w:rPr>
          <w:color w:val="000000"/>
          <w:sz w:val="28"/>
        </w:rPr>
        <w:t>Выделительная, дыхательная и терморегуляторная функция кожи.</w:t>
      </w:r>
    </w:p>
    <w:p w:rsidR="00F37433" w:rsidRPr="00BF6188" w:rsidRDefault="00F37433" w:rsidP="00D20833">
      <w:pPr>
        <w:pStyle w:val="a3"/>
        <w:numPr>
          <w:ilvl w:val="0"/>
          <w:numId w:val="23"/>
        </w:numPr>
        <w:suppressAutoHyphens/>
        <w:spacing w:before="0" w:beforeAutospacing="0" w:after="0" w:afterAutospacing="0"/>
        <w:contextualSpacing/>
        <w:rPr>
          <w:color w:val="000000"/>
          <w:sz w:val="28"/>
        </w:rPr>
      </w:pPr>
      <w:r w:rsidRPr="00BF6188">
        <w:rPr>
          <w:color w:val="000000"/>
          <w:sz w:val="28"/>
        </w:rPr>
        <w:t>Действие ферментов на субстрат на примере каталазы.</w:t>
      </w:r>
    </w:p>
    <w:p w:rsidR="00F37433" w:rsidRPr="00BF6188" w:rsidRDefault="00F37433" w:rsidP="00D20833">
      <w:pPr>
        <w:pStyle w:val="a3"/>
        <w:numPr>
          <w:ilvl w:val="0"/>
          <w:numId w:val="23"/>
        </w:numPr>
        <w:suppressAutoHyphens/>
        <w:spacing w:before="0" w:beforeAutospacing="0" w:after="0" w:afterAutospacing="0"/>
        <w:contextualSpacing/>
        <w:rPr>
          <w:color w:val="000000"/>
          <w:sz w:val="28"/>
        </w:rPr>
      </w:pPr>
      <w:r w:rsidRPr="00BF6188">
        <w:rPr>
          <w:color w:val="000000"/>
          <w:sz w:val="28"/>
        </w:rPr>
        <w:lastRenderedPageBreak/>
        <w:t>Приспособленность организмов к среде обитания.</w:t>
      </w:r>
    </w:p>
    <w:p w:rsidR="00F37433" w:rsidRPr="00BF6188" w:rsidRDefault="00F37433" w:rsidP="00F37433">
      <w:pPr>
        <w:pStyle w:val="a3"/>
        <w:spacing w:after="0"/>
        <w:rPr>
          <w:color w:val="000000"/>
          <w:sz w:val="28"/>
        </w:rPr>
      </w:pPr>
      <w:r w:rsidRPr="00BF6188">
        <w:rPr>
          <w:color w:val="000000"/>
          <w:sz w:val="28"/>
        </w:rPr>
        <w:t>Практические работы:</w:t>
      </w:r>
    </w:p>
    <w:p w:rsidR="00F37433" w:rsidRPr="00BF6188" w:rsidRDefault="00F37433" w:rsidP="00F37433">
      <w:pPr>
        <w:pStyle w:val="a3"/>
        <w:spacing w:after="0"/>
        <w:rPr>
          <w:color w:val="000000"/>
          <w:sz w:val="28"/>
        </w:rPr>
      </w:pPr>
      <w:r w:rsidRPr="00BF6188">
        <w:rPr>
          <w:color w:val="000000"/>
          <w:sz w:val="28"/>
        </w:rPr>
        <w:t>Лаб</w:t>
      </w:r>
      <w:proofErr w:type="gramStart"/>
      <w:r w:rsidRPr="00BF6188">
        <w:rPr>
          <w:color w:val="000000"/>
          <w:sz w:val="28"/>
        </w:rPr>
        <w:t>.р</w:t>
      </w:r>
      <w:proofErr w:type="gramEnd"/>
      <w:r w:rsidRPr="00BF6188">
        <w:rPr>
          <w:color w:val="000000"/>
          <w:sz w:val="28"/>
        </w:rPr>
        <w:t>абота. Жизненная ёмкость легких.</w:t>
      </w:r>
    </w:p>
    <w:p w:rsidR="00F37433" w:rsidRPr="00BF6188" w:rsidRDefault="00F37433" w:rsidP="00F37433">
      <w:pPr>
        <w:pStyle w:val="a3"/>
        <w:spacing w:after="0"/>
        <w:rPr>
          <w:color w:val="000000"/>
          <w:sz w:val="28"/>
        </w:rPr>
      </w:pPr>
      <w:r w:rsidRPr="00BF6188">
        <w:rPr>
          <w:color w:val="000000"/>
          <w:sz w:val="28"/>
        </w:rPr>
        <w:t>Лаб</w:t>
      </w:r>
      <w:proofErr w:type="gramStart"/>
      <w:r w:rsidRPr="00BF6188">
        <w:rPr>
          <w:color w:val="000000"/>
          <w:sz w:val="28"/>
        </w:rPr>
        <w:t>.р</w:t>
      </w:r>
      <w:proofErr w:type="gramEnd"/>
      <w:r w:rsidRPr="00BF6188">
        <w:rPr>
          <w:color w:val="000000"/>
          <w:sz w:val="28"/>
        </w:rPr>
        <w:t>абота.</w:t>
      </w:r>
      <w:r w:rsidRPr="00BF6188">
        <w:t xml:space="preserve"> </w:t>
      </w:r>
      <w:r w:rsidRPr="00BF6188">
        <w:rPr>
          <w:color w:val="000000"/>
          <w:sz w:val="28"/>
        </w:rPr>
        <w:t>Состав вдыхаемого и выдыхаемого воздуха</w:t>
      </w:r>
    </w:p>
    <w:p w:rsidR="00F37433" w:rsidRPr="00BF6188" w:rsidRDefault="00F37433" w:rsidP="00F37433">
      <w:pPr>
        <w:pStyle w:val="a3"/>
        <w:spacing w:after="0"/>
        <w:rPr>
          <w:color w:val="000000"/>
          <w:sz w:val="28"/>
        </w:rPr>
      </w:pPr>
      <w:r w:rsidRPr="00BF6188">
        <w:rPr>
          <w:color w:val="000000"/>
          <w:sz w:val="28"/>
        </w:rPr>
        <w:t>Лаб</w:t>
      </w:r>
      <w:proofErr w:type="gramStart"/>
      <w:r w:rsidRPr="00BF6188">
        <w:rPr>
          <w:color w:val="000000"/>
          <w:sz w:val="28"/>
        </w:rPr>
        <w:t>.р</w:t>
      </w:r>
      <w:proofErr w:type="gramEnd"/>
      <w:r w:rsidRPr="00BF6188">
        <w:rPr>
          <w:color w:val="000000"/>
          <w:sz w:val="28"/>
        </w:rPr>
        <w:t>абота.</w:t>
      </w:r>
      <w:r w:rsidRPr="00BF6188">
        <w:t xml:space="preserve"> </w:t>
      </w:r>
      <w:r w:rsidRPr="00BF6188">
        <w:rPr>
          <w:color w:val="000000"/>
          <w:sz w:val="28"/>
        </w:rPr>
        <w:t xml:space="preserve">Измерение артериального давления при помощи цифровой лаборатории </w:t>
      </w:r>
      <w:proofErr w:type="spellStart"/>
      <w:r w:rsidRPr="00BF6188">
        <w:rPr>
          <w:color w:val="000000"/>
          <w:sz w:val="28"/>
        </w:rPr>
        <w:t>Releon</w:t>
      </w:r>
      <w:proofErr w:type="spellEnd"/>
      <w:r w:rsidRPr="00BF6188">
        <w:rPr>
          <w:color w:val="000000"/>
          <w:sz w:val="28"/>
        </w:rPr>
        <w:t xml:space="preserve"> </w:t>
      </w:r>
      <w:proofErr w:type="spellStart"/>
      <w:r w:rsidRPr="00BF6188">
        <w:rPr>
          <w:color w:val="000000"/>
          <w:sz w:val="28"/>
        </w:rPr>
        <w:t>Lite</w:t>
      </w:r>
      <w:proofErr w:type="spellEnd"/>
      <w:r w:rsidRPr="00BF6188">
        <w:rPr>
          <w:color w:val="000000"/>
          <w:sz w:val="28"/>
        </w:rPr>
        <w:t>.</w:t>
      </w:r>
    </w:p>
    <w:p w:rsidR="00F37433" w:rsidRPr="00BF6188" w:rsidRDefault="00F37433" w:rsidP="00F37433">
      <w:pPr>
        <w:pStyle w:val="a3"/>
        <w:spacing w:after="0"/>
        <w:rPr>
          <w:color w:val="000000"/>
          <w:sz w:val="28"/>
        </w:rPr>
      </w:pPr>
      <w:r w:rsidRPr="00BF6188">
        <w:rPr>
          <w:color w:val="000000"/>
          <w:sz w:val="28"/>
        </w:rPr>
        <w:t>Лаб</w:t>
      </w:r>
      <w:proofErr w:type="gramStart"/>
      <w:r w:rsidRPr="00BF6188">
        <w:rPr>
          <w:color w:val="000000"/>
          <w:sz w:val="28"/>
        </w:rPr>
        <w:t>.р</w:t>
      </w:r>
      <w:proofErr w:type="gramEnd"/>
      <w:r w:rsidRPr="00BF6188">
        <w:rPr>
          <w:color w:val="000000"/>
          <w:sz w:val="28"/>
        </w:rPr>
        <w:t>абота.</w:t>
      </w:r>
      <w:r w:rsidRPr="00BF6188">
        <w:t xml:space="preserve"> </w:t>
      </w:r>
      <w:r w:rsidRPr="00BF6188">
        <w:rPr>
          <w:color w:val="000000"/>
          <w:sz w:val="28"/>
        </w:rPr>
        <w:t>Функциональные пробы на реактивность сердечн</w:t>
      </w:r>
      <w:proofErr w:type="gramStart"/>
      <w:r w:rsidRPr="00BF6188">
        <w:rPr>
          <w:color w:val="000000"/>
          <w:sz w:val="28"/>
        </w:rPr>
        <w:t>о-</w:t>
      </w:r>
      <w:proofErr w:type="gramEnd"/>
      <w:r w:rsidRPr="00BF6188">
        <w:rPr>
          <w:color w:val="000000"/>
          <w:sz w:val="28"/>
        </w:rPr>
        <w:t xml:space="preserve"> сосудистой системы.</w:t>
      </w:r>
    </w:p>
    <w:p w:rsidR="00F37433" w:rsidRPr="00BF6188" w:rsidRDefault="00F37433" w:rsidP="00F37433">
      <w:pPr>
        <w:pStyle w:val="a3"/>
        <w:spacing w:after="0"/>
        <w:rPr>
          <w:color w:val="000000"/>
          <w:sz w:val="28"/>
        </w:rPr>
      </w:pPr>
      <w:r w:rsidRPr="00BF6188">
        <w:rPr>
          <w:color w:val="000000"/>
          <w:sz w:val="28"/>
        </w:rPr>
        <w:t>Лаб</w:t>
      </w:r>
      <w:proofErr w:type="gramStart"/>
      <w:r w:rsidRPr="00BF6188">
        <w:rPr>
          <w:color w:val="000000"/>
          <w:sz w:val="28"/>
        </w:rPr>
        <w:t>.р</w:t>
      </w:r>
      <w:proofErr w:type="gramEnd"/>
      <w:r w:rsidRPr="00BF6188">
        <w:rPr>
          <w:color w:val="000000"/>
          <w:sz w:val="28"/>
        </w:rPr>
        <w:t>абота.</w:t>
      </w:r>
      <w:r w:rsidRPr="00BF6188">
        <w:t xml:space="preserve"> </w:t>
      </w:r>
      <w:r w:rsidRPr="00BF6188">
        <w:rPr>
          <w:color w:val="000000"/>
          <w:sz w:val="28"/>
        </w:rPr>
        <w:t>Измерение объема грудной клетки у человека при дыхании.</w:t>
      </w:r>
    </w:p>
    <w:p w:rsidR="00F37433" w:rsidRPr="00BF6188" w:rsidRDefault="00F37433" w:rsidP="00F37433">
      <w:pPr>
        <w:pStyle w:val="a3"/>
        <w:spacing w:after="0"/>
        <w:rPr>
          <w:color w:val="000000"/>
          <w:sz w:val="28"/>
        </w:rPr>
      </w:pPr>
      <w:r w:rsidRPr="00BF6188">
        <w:rPr>
          <w:color w:val="000000"/>
          <w:sz w:val="28"/>
        </w:rPr>
        <w:t>Лаб</w:t>
      </w:r>
      <w:proofErr w:type="gramStart"/>
      <w:r w:rsidRPr="00BF6188">
        <w:rPr>
          <w:color w:val="000000"/>
          <w:sz w:val="28"/>
        </w:rPr>
        <w:t>.р</w:t>
      </w:r>
      <w:proofErr w:type="gramEnd"/>
      <w:r w:rsidRPr="00BF6188">
        <w:rPr>
          <w:color w:val="000000"/>
          <w:sz w:val="28"/>
        </w:rPr>
        <w:t>абота.</w:t>
      </w:r>
      <w:r w:rsidRPr="00BF6188">
        <w:t xml:space="preserve"> </w:t>
      </w:r>
      <w:r w:rsidRPr="00BF6188">
        <w:rPr>
          <w:color w:val="000000"/>
          <w:sz w:val="28"/>
        </w:rPr>
        <w:t>Нормальные параметры респираторной функции</w:t>
      </w:r>
    </w:p>
    <w:p w:rsidR="00F37433" w:rsidRPr="00BF6188" w:rsidRDefault="00F37433" w:rsidP="00F37433">
      <w:pPr>
        <w:pStyle w:val="a3"/>
        <w:spacing w:line="276" w:lineRule="auto"/>
        <w:ind w:left="142"/>
        <w:jc w:val="both"/>
        <w:rPr>
          <w:b/>
          <w:i/>
          <w:sz w:val="28"/>
          <w:szCs w:val="28"/>
          <w:u w:val="single"/>
        </w:rPr>
      </w:pPr>
      <w:r w:rsidRPr="00BF6188">
        <w:rPr>
          <w:b/>
          <w:i/>
          <w:sz w:val="28"/>
          <w:szCs w:val="28"/>
          <w:u w:val="single"/>
        </w:rPr>
        <w:t>Цель модуля</w:t>
      </w:r>
    </w:p>
    <w:p w:rsidR="00F37433" w:rsidRPr="00BF6188" w:rsidRDefault="00F37433" w:rsidP="00F37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F6188">
        <w:rPr>
          <w:rFonts w:ascii="Times New Roman" w:eastAsia="Times New Roman" w:hAnsi="Times New Roman" w:cs="Times New Roman"/>
          <w:b/>
          <w:color w:val="000000"/>
          <w:sz w:val="28"/>
        </w:rPr>
        <w:t xml:space="preserve">Цель: </w:t>
      </w:r>
      <w:r w:rsidRPr="00BF6188">
        <w:rPr>
          <w:rFonts w:ascii="Times New Roman" w:eastAsia="Times New Roman" w:hAnsi="Times New Roman" w:cs="Times New Roman"/>
          <w:color w:val="000000"/>
          <w:sz w:val="28"/>
        </w:rPr>
        <w:t>Расширить  знания  в области  биологии, сформировать у воспитанников гуманное и ответственное отношение к природе, заложить основы культуры здоровья, вооружить школьников необходимыми познаниями в области охраны здоровья, привить умения, навыки  и привычки, способствующие сохранению здоровья, трудоспособности и долголетия; формировать  интерес к предметам  естественно-математического цикла</w:t>
      </w:r>
      <w:proofErr w:type="gramStart"/>
      <w:r w:rsidRPr="00BF6188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F37433" w:rsidRPr="00BF6188" w:rsidRDefault="00F37433" w:rsidP="00F37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F6188">
        <w:rPr>
          <w:rFonts w:ascii="Times New Roman" w:eastAsia="Times New Roman" w:hAnsi="Times New Roman" w:cs="Times New Roman"/>
          <w:b/>
          <w:color w:val="000000"/>
          <w:sz w:val="28"/>
        </w:rPr>
        <w:t>Задачи.</w:t>
      </w:r>
    </w:p>
    <w:p w:rsidR="00F37433" w:rsidRPr="00BF6188" w:rsidRDefault="00F37433" w:rsidP="00F374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  <w:u w:val="single"/>
        </w:rPr>
        <w:t>Образовательные задачи:</w:t>
      </w:r>
    </w:p>
    <w:p w:rsidR="00F37433" w:rsidRPr="00BF6188" w:rsidRDefault="00F37433" w:rsidP="00D20833">
      <w:pPr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Сформировать представление о человеке как части природы,  о его способностях и возможностях.</w:t>
      </w:r>
    </w:p>
    <w:p w:rsidR="00F37433" w:rsidRPr="00BF6188" w:rsidRDefault="00F37433" w:rsidP="00D20833">
      <w:pPr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Заложить основы культуры здоровья</w:t>
      </w:r>
      <w:proofErr w:type="gramStart"/>
      <w:r w:rsidRPr="00BF6188">
        <w:rPr>
          <w:rFonts w:ascii="Times New Roman" w:eastAsia="Times New Roman" w:hAnsi="Times New Roman" w:cs="Times New Roman"/>
          <w:color w:val="000000"/>
          <w:sz w:val="28"/>
        </w:rPr>
        <w:t xml:space="preserve"> ;</w:t>
      </w:r>
      <w:proofErr w:type="gramEnd"/>
    </w:p>
    <w:p w:rsidR="00F37433" w:rsidRPr="00BF6188" w:rsidRDefault="00F37433" w:rsidP="00D20833">
      <w:pPr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Показать необходимость использования знаний различных наук для объяснения биологических процессов и явлени</w:t>
      </w:r>
      <w:proofErr w:type="gramStart"/>
      <w:r w:rsidRPr="00BF6188">
        <w:rPr>
          <w:rFonts w:ascii="Times New Roman" w:eastAsia="Times New Roman" w:hAnsi="Times New Roman" w:cs="Times New Roman"/>
          <w:color w:val="000000"/>
          <w:sz w:val="28"/>
        </w:rPr>
        <w:t>й(</w:t>
      </w:r>
      <w:proofErr w:type="gramEnd"/>
      <w:r w:rsidRPr="00BF6188">
        <w:rPr>
          <w:rFonts w:ascii="Times New Roman" w:eastAsia="Times New Roman" w:hAnsi="Times New Roman" w:cs="Times New Roman"/>
          <w:color w:val="000000"/>
          <w:sz w:val="28"/>
        </w:rPr>
        <w:t>биофизика, биохимия, бионика и др.);</w:t>
      </w:r>
    </w:p>
    <w:p w:rsidR="00F37433" w:rsidRPr="00BF6188" w:rsidRDefault="00F37433" w:rsidP="00D20833">
      <w:pPr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Дать представление о причинах экологических катастроф и природных катаклизмов.</w:t>
      </w:r>
    </w:p>
    <w:p w:rsidR="00F37433" w:rsidRPr="00BF6188" w:rsidRDefault="00F37433" w:rsidP="00D20833">
      <w:pPr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Познакомить с правилами работы над ученическим проектом.</w:t>
      </w:r>
    </w:p>
    <w:p w:rsidR="00F37433" w:rsidRPr="00BF6188" w:rsidRDefault="00F37433" w:rsidP="00F374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  <w:u w:val="single"/>
        </w:rPr>
        <w:t>Воспитательные задачи:</w:t>
      </w:r>
    </w:p>
    <w:p w:rsidR="00F37433" w:rsidRPr="00BF6188" w:rsidRDefault="00F37433" w:rsidP="00D20833">
      <w:pPr>
        <w:numPr>
          <w:ilvl w:val="0"/>
          <w:numId w:val="8"/>
        </w:numPr>
        <w:spacing w:before="30" w:after="3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Воспитание чувства любви к природе, к растениям, животным, бережного отношения к ним;</w:t>
      </w:r>
    </w:p>
    <w:p w:rsidR="00F37433" w:rsidRPr="00BF6188" w:rsidRDefault="00F37433" w:rsidP="00D20833">
      <w:pPr>
        <w:numPr>
          <w:ilvl w:val="0"/>
          <w:numId w:val="8"/>
        </w:numPr>
        <w:spacing w:before="30" w:after="3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Воспитание правильного отношения к своему здоровью;</w:t>
      </w:r>
    </w:p>
    <w:p w:rsidR="00F37433" w:rsidRPr="00BF6188" w:rsidRDefault="00F37433" w:rsidP="00D20833">
      <w:pPr>
        <w:numPr>
          <w:ilvl w:val="0"/>
          <w:numId w:val="8"/>
        </w:numPr>
        <w:spacing w:before="30" w:after="3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lastRenderedPageBreak/>
        <w:t>Воспитание умения работать самостоятельно, осознанно, адекватно оценивать свою работу;</w:t>
      </w:r>
    </w:p>
    <w:p w:rsidR="00F37433" w:rsidRPr="00BF6188" w:rsidRDefault="00F37433" w:rsidP="00D20833">
      <w:pPr>
        <w:numPr>
          <w:ilvl w:val="0"/>
          <w:numId w:val="8"/>
        </w:numPr>
        <w:spacing w:before="30" w:after="3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Воспитание чувства коллективизма, взаимовыручки.</w:t>
      </w:r>
    </w:p>
    <w:p w:rsidR="00F37433" w:rsidRPr="00BF6188" w:rsidRDefault="00F37433" w:rsidP="00D20833">
      <w:pPr>
        <w:numPr>
          <w:ilvl w:val="0"/>
          <w:numId w:val="8"/>
        </w:numPr>
        <w:spacing w:before="30" w:after="3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Воспитание лидерских качеств.</w:t>
      </w:r>
    </w:p>
    <w:p w:rsidR="00F37433" w:rsidRPr="00BF6188" w:rsidRDefault="00F37433" w:rsidP="00F37433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  <w:u w:val="single"/>
        </w:rPr>
        <w:t>Развивающие задачи:</w:t>
      </w:r>
    </w:p>
    <w:p w:rsidR="00F37433" w:rsidRPr="00BF6188" w:rsidRDefault="00F37433" w:rsidP="00D20833">
      <w:pPr>
        <w:numPr>
          <w:ilvl w:val="0"/>
          <w:numId w:val="9"/>
        </w:numPr>
        <w:spacing w:before="30" w:after="3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Развитие познавательных процессов памяти,  внимания, воображения, творческого и логического мышления, ориентированного на самостоятельный поиск;</w:t>
      </w:r>
    </w:p>
    <w:p w:rsidR="00F37433" w:rsidRPr="00BF6188" w:rsidRDefault="00F37433" w:rsidP="00D20833">
      <w:pPr>
        <w:numPr>
          <w:ilvl w:val="0"/>
          <w:numId w:val="9"/>
        </w:numPr>
        <w:spacing w:before="30" w:after="3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Развивать умение применять свои знания в нестандартных ситуациях,  решении практических задач;</w:t>
      </w:r>
    </w:p>
    <w:p w:rsidR="00F37433" w:rsidRPr="00BF6188" w:rsidRDefault="00F37433" w:rsidP="00D20833">
      <w:pPr>
        <w:numPr>
          <w:ilvl w:val="0"/>
          <w:numId w:val="9"/>
        </w:numPr>
        <w:spacing w:before="30" w:after="3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Развивать интерес к исследовательской работе;</w:t>
      </w:r>
    </w:p>
    <w:p w:rsidR="00F37433" w:rsidRPr="00BF6188" w:rsidRDefault="00F37433" w:rsidP="00D20833">
      <w:pPr>
        <w:numPr>
          <w:ilvl w:val="0"/>
          <w:numId w:val="9"/>
        </w:numPr>
        <w:spacing w:before="30" w:after="3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Развитие умений работать с дополнительной литературой, оформлять рефераты, разрабатывать проекты.</w:t>
      </w:r>
    </w:p>
    <w:p w:rsidR="00F37433" w:rsidRPr="00BF6188" w:rsidRDefault="00F37433" w:rsidP="00D20833">
      <w:pPr>
        <w:numPr>
          <w:ilvl w:val="0"/>
          <w:numId w:val="9"/>
        </w:numPr>
        <w:spacing w:before="30" w:after="3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Развитие коммуникативных навыков, умения коллективной творческой деятельности, креативности мышления, положительной самооценки.</w:t>
      </w:r>
    </w:p>
    <w:p w:rsidR="00F37433" w:rsidRPr="00BF6188" w:rsidRDefault="00F37433" w:rsidP="00F37433">
      <w:pPr>
        <w:pStyle w:val="a3"/>
        <w:spacing w:after="0"/>
        <w:rPr>
          <w:color w:val="000000"/>
          <w:sz w:val="28"/>
        </w:rPr>
      </w:pPr>
    </w:p>
    <w:p w:rsidR="00F37433" w:rsidRPr="00BF6188" w:rsidRDefault="00F37433" w:rsidP="00F37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F6188">
        <w:rPr>
          <w:rFonts w:ascii="Times New Roman" w:eastAsia="Times New Roman" w:hAnsi="Times New Roman" w:cs="Times New Roman"/>
          <w:b/>
          <w:color w:val="000000"/>
          <w:sz w:val="28"/>
        </w:rPr>
        <w:t>Тема 7. </w:t>
      </w:r>
      <w:r w:rsidRPr="00BF6188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Взаимосвязи между живыми организмами, населяющими</w:t>
      </w:r>
    </w:p>
    <w:p w:rsidR="00F37433" w:rsidRPr="00BF6188" w:rsidRDefault="00F37433" w:rsidP="00F37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F6188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планету Земля.(7ч)</w:t>
      </w:r>
    </w:p>
    <w:p w:rsidR="00F37433" w:rsidRPr="00BF6188" w:rsidRDefault="00F37433" w:rsidP="00D20833">
      <w:pPr>
        <w:numPr>
          <w:ilvl w:val="0"/>
          <w:numId w:val="16"/>
        </w:numPr>
        <w:spacing w:before="30" w:after="30" w:line="240" w:lineRule="auto"/>
        <w:ind w:left="786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Взаимодействие живых организмов в природ</w:t>
      </w:r>
      <w:proofErr w:type="gramStart"/>
      <w:r w:rsidRPr="00BF6188">
        <w:rPr>
          <w:rFonts w:ascii="Times New Roman" w:eastAsia="Times New Roman" w:hAnsi="Times New Roman" w:cs="Times New Roman"/>
          <w:color w:val="000000"/>
          <w:sz w:val="28"/>
        </w:rPr>
        <w:t>е(</w:t>
      </w:r>
      <w:proofErr w:type="gramEnd"/>
      <w:r w:rsidRPr="00BF6188">
        <w:rPr>
          <w:rFonts w:ascii="Times New Roman" w:eastAsia="Times New Roman" w:hAnsi="Times New Roman" w:cs="Times New Roman"/>
          <w:color w:val="000000"/>
          <w:sz w:val="28"/>
        </w:rPr>
        <w:t>внутривидовые, межвидовые). Паразитизм, симбиоз и др.</w:t>
      </w:r>
    </w:p>
    <w:p w:rsidR="00F37433" w:rsidRPr="00BF6188" w:rsidRDefault="00F37433" w:rsidP="00D20833">
      <w:pPr>
        <w:numPr>
          <w:ilvl w:val="0"/>
          <w:numId w:val="16"/>
        </w:numPr>
        <w:spacing w:before="30" w:after="30" w:line="240" w:lineRule="auto"/>
        <w:ind w:left="786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Значение  зубов в живой природе.</w:t>
      </w:r>
    </w:p>
    <w:p w:rsidR="00F37433" w:rsidRPr="00BF6188" w:rsidRDefault="00F37433" w:rsidP="00F374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Практические работы:</w:t>
      </w:r>
    </w:p>
    <w:p w:rsidR="00F37433" w:rsidRPr="00BF6188" w:rsidRDefault="00F37433" w:rsidP="00F37433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1.Лаб. работа</w:t>
      </w:r>
      <w:r w:rsidRPr="00BF6188">
        <w:rPr>
          <w:rFonts w:ascii="Times New Roman" w:eastAsia="Times New Roman" w:hAnsi="Times New Roman" w:cs="Times New Roman"/>
          <w:i/>
          <w:iCs/>
          <w:color w:val="000000"/>
          <w:sz w:val="28"/>
        </w:rPr>
        <w:t>. </w:t>
      </w:r>
      <w:r w:rsidRPr="00BF6188">
        <w:rPr>
          <w:rFonts w:ascii="Times New Roman" w:eastAsia="Times New Roman" w:hAnsi="Times New Roman" w:cs="Times New Roman"/>
          <w:color w:val="000000"/>
          <w:sz w:val="28"/>
        </w:rPr>
        <w:t>Рассматривание зубов животных, относящихся к разным классам, отрядам.</w:t>
      </w:r>
    </w:p>
    <w:p w:rsidR="00F37433" w:rsidRPr="00BF6188" w:rsidRDefault="00F37433" w:rsidP="00F37433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2.Чтение с обсуждением статьи «Тихая поступь рыси».</w:t>
      </w:r>
    </w:p>
    <w:p w:rsidR="00F37433" w:rsidRPr="00BF6188" w:rsidRDefault="00F37433" w:rsidP="00F37433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3.Просмотр видеофильма о жизни волков.</w:t>
      </w:r>
    </w:p>
    <w:p w:rsidR="00F37433" w:rsidRPr="00BF6188" w:rsidRDefault="00F37433" w:rsidP="00F37433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4.Семинар на тему: «Стайное поведение животных».</w:t>
      </w:r>
    </w:p>
    <w:p w:rsidR="00F37433" w:rsidRPr="00BF6188" w:rsidRDefault="00F37433" w:rsidP="00F37433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5.Мин</w:t>
      </w:r>
      <w:proofErr w:type="gramStart"/>
      <w:r w:rsidRPr="00BF6188">
        <w:rPr>
          <w:rFonts w:ascii="Times New Roman" w:eastAsia="Times New Roman" w:hAnsi="Times New Roman" w:cs="Times New Roman"/>
          <w:color w:val="000000"/>
          <w:sz w:val="28"/>
        </w:rPr>
        <w:t>и-</w:t>
      </w:r>
      <w:proofErr w:type="gramEnd"/>
      <w:r w:rsidRPr="00BF6188">
        <w:rPr>
          <w:rFonts w:ascii="Times New Roman" w:eastAsia="Times New Roman" w:hAnsi="Times New Roman" w:cs="Times New Roman"/>
          <w:color w:val="000000"/>
          <w:sz w:val="28"/>
        </w:rPr>
        <w:t xml:space="preserve"> конференция на тему: «Моя любимая книга о животных», с приглашением библиотекаря для обзора литературы, имеющейся в библиотеке, по данной теме.</w:t>
      </w:r>
    </w:p>
    <w:p w:rsidR="00F37433" w:rsidRPr="00BF6188" w:rsidRDefault="00F37433" w:rsidP="00F37433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Лаб</w:t>
      </w:r>
      <w:proofErr w:type="gramStart"/>
      <w:r w:rsidRPr="00BF6188"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 w:rsidRPr="00BF6188">
        <w:rPr>
          <w:rFonts w:ascii="Times New Roman" w:eastAsia="Times New Roman" w:hAnsi="Times New Roman" w:cs="Times New Roman"/>
          <w:color w:val="000000"/>
          <w:sz w:val="28"/>
        </w:rPr>
        <w:t>абота. Методы цитологического анализа полости рта</w:t>
      </w:r>
    </w:p>
    <w:p w:rsidR="00F37433" w:rsidRPr="00BF6188" w:rsidRDefault="00F37433" w:rsidP="00F37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F6188">
        <w:rPr>
          <w:rFonts w:ascii="Times New Roman" w:eastAsia="Times New Roman" w:hAnsi="Times New Roman" w:cs="Times New Roman"/>
          <w:b/>
          <w:color w:val="000000"/>
          <w:sz w:val="28"/>
        </w:rPr>
        <w:t>Тема 8</w:t>
      </w:r>
      <w:r w:rsidRPr="00BF6188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. Человек как часть природы, его физиологические способности и возможности.(6ч)</w:t>
      </w:r>
    </w:p>
    <w:p w:rsidR="00F37433" w:rsidRPr="00BF6188" w:rsidRDefault="00F37433" w:rsidP="00F374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</w:t>
      </w:r>
    </w:p>
    <w:p w:rsidR="00F37433" w:rsidRPr="00BF6188" w:rsidRDefault="00F37433" w:rsidP="00D20833">
      <w:pPr>
        <w:numPr>
          <w:ilvl w:val="0"/>
          <w:numId w:val="17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Возможности человека как представителя живой природы.</w:t>
      </w:r>
    </w:p>
    <w:p w:rsidR="00F37433" w:rsidRPr="00BF6188" w:rsidRDefault="00F37433" w:rsidP="00D20833">
      <w:pPr>
        <w:numPr>
          <w:ilvl w:val="0"/>
          <w:numId w:val="17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Йог</w:t>
      </w:r>
      <w:proofErr w:type="gramStart"/>
      <w:r w:rsidRPr="00BF6188">
        <w:rPr>
          <w:rFonts w:ascii="Times New Roman" w:eastAsia="Times New Roman" w:hAnsi="Times New Roman" w:cs="Times New Roman"/>
          <w:color w:val="000000"/>
          <w:sz w:val="28"/>
        </w:rPr>
        <w:t>а-</w:t>
      </w:r>
      <w:proofErr w:type="gramEnd"/>
      <w:r w:rsidRPr="00BF6188">
        <w:rPr>
          <w:rFonts w:ascii="Times New Roman" w:eastAsia="Times New Roman" w:hAnsi="Times New Roman" w:cs="Times New Roman"/>
          <w:color w:val="000000"/>
          <w:sz w:val="28"/>
        </w:rPr>
        <w:t xml:space="preserve"> реальность и мифы.</w:t>
      </w:r>
    </w:p>
    <w:p w:rsidR="00F37433" w:rsidRPr="00BF6188" w:rsidRDefault="00F37433" w:rsidP="00D20833">
      <w:pPr>
        <w:numPr>
          <w:ilvl w:val="0"/>
          <w:numId w:val="17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Экстрасенсорные возможности человека.</w:t>
      </w:r>
    </w:p>
    <w:p w:rsidR="00F37433" w:rsidRPr="00BF6188" w:rsidRDefault="00F37433" w:rsidP="00D20833">
      <w:pPr>
        <w:numPr>
          <w:ilvl w:val="0"/>
          <w:numId w:val="17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Гипноз.</w:t>
      </w:r>
    </w:p>
    <w:p w:rsidR="00F37433" w:rsidRPr="00BF6188" w:rsidRDefault="00F37433" w:rsidP="00D20833">
      <w:pPr>
        <w:numPr>
          <w:ilvl w:val="0"/>
          <w:numId w:val="17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BF6188">
        <w:rPr>
          <w:rFonts w:ascii="Times New Roman" w:eastAsia="Times New Roman" w:hAnsi="Times New Roman" w:cs="Times New Roman"/>
          <w:color w:val="000000"/>
          <w:sz w:val="28"/>
        </w:rPr>
        <w:t>Паранормальные</w:t>
      </w:r>
      <w:proofErr w:type="spellEnd"/>
      <w:r w:rsidRPr="00BF6188">
        <w:rPr>
          <w:rFonts w:ascii="Times New Roman" w:eastAsia="Times New Roman" w:hAnsi="Times New Roman" w:cs="Times New Roman"/>
          <w:color w:val="000000"/>
          <w:sz w:val="28"/>
        </w:rPr>
        <w:t xml:space="preserve">  явления.</w:t>
      </w:r>
    </w:p>
    <w:p w:rsidR="00F37433" w:rsidRPr="00BF6188" w:rsidRDefault="00F37433" w:rsidP="00D20833">
      <w:pPr>
        <w:numPr>
          <w:ilvl w:val="0"/>
          <w:numId w:val="17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lastRenderedPageBreak/>
        <w:t>Музыкальный слух, курьёзы звука и слуха. Талант.</w:t>
      </w:r>
    </w:p>
    <w:p w:rsidR="00F37433" w:rsidRPr="00BF6188" w:rsidRDefault="00F37433" w:rsidP="00F374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Практические работы:</w:t>
      </w:r>
    </w:p>
    <w:p w:rsidR="00F37433" w:rsidRPr="00BF6188" w:rsidRDefault="00F37433" w:rsidP="00F374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1.Лаб. работа. Слуховые обманы.</w:t>
      </w:r>
    </w:p>
    <w:p w:rsidR="00F37433" w:rsidRPr="00BF6188" w:rsidRDefault="00F37433" w:rsidP="00F374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 xml:space="preserve">2.Лаб. </w:t>
      </w:r>
      <w:proofErr w:type="spellStart"/>
      <w:r w:rsidRPr="00BF6188">
        <w:rPr>
          <w:rFonts w:ascii="Times New Roman" w:eastAsia="Times New Roman" w:hAnsi="Times New Roman" w:cs="Times New Roman"/>
          <w:color w:val="000000"/>
          <w:sz w:val="28"/>
        </w:rPr>
        <w:t>работа</w:t>
      </w:r>
      <w:proofErr w:type="gramStart"/>
      <w:r w:rsidRPr="00BF6188"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 w:rsidRPr="00BF6188">
        <w:rPr>
          <w:rFonts w:ascii="Times New Roman" w:eastAsia="Times New Roman" w:hAnsi="Times New Roman" w:cs="Times New Roman"/>
          <w:color w:val="000000"/>
          <w:sz w:val="28"/>
        </w:rPr>
        <w:t>ассматривание</w:t>
      </w:r>
      <w:proofErr w:type="spellEnd"/>
      <w:r w:rsidRPr="00BF6188">
        <w:rPr>
          <w:rFonts w:ascii="Times New Roman" w:eastAsia="Times New Roman" w:hAnsi="Times New Roman" w:cs="Times New Roman"/>
          <w:color w:val="000000"/>
          <w:sz w:val="28"/>
        </w:rPr>
        <w:t xml:space="preserve"> под микроскопом фиксированных препаратов крови различных животных.</w:t>
      </w:r>
    </w:p>
    <w:p w:rsidR="00F37433" w:rsidRPr="00BF6188" w:rsidRDefault="00F37433" w:rsidP="00F374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3.Дискуссия на тему: «Человек-царь природы?».</w:t>
      </w:r>
    </w:p>
    <w:p w:rsidR="00F37433" w:rsidRPr="00BF6188" w:rsidRDefault="00F37433" w:rsidP="00F374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4.Защита проекта: «Учение о группах крови сельскохозяйственных животных и его использование в практике сельского хозяйства».</w:t>
      </w:r>
    </w:p>
    <w:p w:rsidR="00F37433" w:rsidRPr="00BF6188" w:rsidRDefault="00F37433" w:rsidP="00F37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F6188">
        <w:rPr>
          <w:rFonts w:ascii="Times New Roman" w:eastAsia="Times New Roman" w:hAnsi="Times New Roman" w:cs="Times New Roman"/>
          <w:b/>
          <w:color w:val="000000"/>
          <w:sz w:val="28"/>
        </w:rPr>
        <w:t>Тема 9. </w:t>
      </w:r>
      <w:r w:rsidRPr="00BF6188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Здоровье – богатство во все времена.(9ч)</w:t>
      </w:r>
    </w:p>
    <w:p w:rsidR="00F37433" w:rsidRPr="00BF6188" w:rsidRDefault="00F37433" w:rsidP="00D20833">
      <w:pPr>
        <w:numPr>
          <w:ilvl w:val="0"/>
          <w:numId w:val="18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Биология и философия здорового образа жизни.</w:t>
      </w:r>
    </w:p>
    <w:p w:rsidR="00F37433" w:rsidRPr="00BF6188" w:rsidRDefault="00F37433" w:rsidP="00D20833">
      <w:pPr>
        <w:numPr>
          <w:ilvl w:val="0"/>
          <w:numId w:val="18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Физкультура, спорт, гимнастика, зарядка.</w:t>
      </w:r>
    </w:p>
    <w:p w:rsidR="00F37433" w:rsidRPr="00BF6188" w:rsidRDefault="00F37433" w:rsidP="00D20833">
      <w:pPr>
        <w:numPr>
          <w:ilvl w:val="0"/>
          <w:numId w:val="18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Пищевые добавки.</w:t>
      </w:r>
    </w:p>
    <w:p w:rsidR="00F37433" w:rsidRPr="00BF6188" w:rsidRDefault="00F37433" w:rsidP="00D20833">
      <w:pPr>
        <w:numPr>
          <w:ilvl w:val="0"/>
          <w:numId w:val="18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Дикорастущие растения в питании человека.</w:t>
      </w:r>
    </w:p>
    <w:p w:rsidR="00F37433" w:rsidRPr="00BF6188" w:rsidRDefault="00F37433" w:rsidP="00D20833">
      <w:pPr>
        <w:numPr>
          <w:ilvl w:val="0"/>
          <w:numId w:val="18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Лекарственные растения.</w:t>
      </w:r>
    </w:p>
    <w:p w:rsidR="00F37433" w:rsidRPr="00BF6188" w:rsidRDefault="00F37433" w:rsidP="00D20833">
      <w:pPr>
        <w:numPr>
          <w:ilvl w:val="0"/>
          <w:numId w:val="18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 xml:space="preserve">Декоративные растения, их роль в </w:t>
      </w:r>
      <w:proofErr w:type="gramStart"/>
      <w:r w:rsidRPr="00BF6188">
        <w:rPr>
          <w:rFonts w:ascii="Times New Roman" w:eastAsia="Times New Roman" w:hAnsi="Times New Roman" w:cs="Times New Roman"/>
          <w:color w:val="000000"/>
          <w:sz w:val="28"/>
        </w:rPr>
        <w:t>эмоциональном</w:t>
      </w:r>
      <w:proofErr w:type="gramEnd"/>
      <w:r w:rsidRPr="00BF618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BF6188">
        <w:rPr>
          <w:rFonts w:ascii="Times New Roman" w:eastAsia="Times New Roman" w:hAnsi="Times New Roman" w:cs="Times New Roman"/>
          <w:color w:val="000000"/>
          <w:sz w:val="28"/>
        </w:rPr>
        <w:t>здоровьи</w:t>
      </w:r>
      <w:proofErr w:type="spellEnd"/>
      <w:r w:rsidRPr="00BF6188">
        <w:rPr>
          <w:rFonts w:ascii="Times New Roman" w:eastAsia="Times New Roman" w:hAnsi="Times New Roman" w:cs="Times New Roman"/>
          <w:color w:val="000000"/>
          <w:sz w:val="28"/>
        </w:rPr>
        <w:t xml:space="preserve"> человека. </w:t>
      </w:r>
      <w:proofErr w:type="spellStart"/>
      <w:r w:rsidRPr="00BF6188">
        <w:rPr>
          <w:rFonts w:ascii="Times New Roman" w:eastAsia="Times New Roman" w:hAnsi="Times New Roman" w:cs="Times New Roman"/>
          <w:color w:val="000000"/>
          <w:sz w:val="28"/>
        </w:rPr>
        <w:t>Аромотерапия</w:t>
      </w:r>
      <w:proofErr w:type="spellEnd"/>
      <w:r w:rsidRPr="00BF6188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 w:rsidRPr="00BF6188">
        <w:rPr>
          <w:rFonts w:ascii="Times New Roman" w:eastAsia="Times New Roman" w:hAnsi="Times New Roman" w:cs="Times New Roman"/>
          <w:color w:val="000000"/>
          <w:sz w:val="28"/>
        </w:rPr>
        <w:t>Светотерапия</w:t>
      </w:r>
      <w:proofErr w:type="spellEnd"/>
      <w:r w:rsidRPr="00BF6188">
        <w:rPr>
          <w:rFonts w:ascii="Times New Roman" w:eastAsia="Times New Roman" w:hAnsi="Times New Roman" w:cs="Times New Roman"/>
          <w:color w:val="000000"/>
          <w:sz w:val="28"/>
        </w:rPr>
        <w:t>.  </w:t>
      </w:r>
      <w:proofErr w:type="spellStart"/>
      <w:r w:rsidRPr="00BF6188">
        <w:rPr>
          <w:rFonts w:ascii="Times New Roman" w:eastAsia="Times New Roman" w:hAnsi="Times New Roman" w:cs="Times New Roman"/>
          <w:color w:val="000000"/>
          <w:sz w:val="28"/>
        </w:rPr>
        <w:t>Цветотерапия</w:t>
      </w:r>
      <w:proofErr w:type="spellEnd"/>
      <w:r w:rsidRPr="00BF618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37433" w:rsidRPr="00BF6188" w:rsidRDefault="00F37433" w:rsidP="00D20833">
      <w:pPr>
        <w:numPr>
          <w:ilvl w:val="0"/>
          <w:numId w:val="18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Ядовитые растения и животные.</w:t>
      </w:r>
    </w:p>
    <w:p w:rsidR="00F37433" w:rsidRPr="00BF6188" w:rsidRDefault="00F37433" w:rsidP="00F374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Практические работы:</w:t>
      </w:r>
    </w:p>
    <w:p w:rsidR="00F37433" w:rsidRPr="00BF6188" w:rsidRDefault="00F37433" w:rsidP="00F374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1.Составление комплекса утренней зарядки.</w:t>
      </w:r>
    </w:p>
    <w:p w:rsidR="00F37433" w:rsidRPr="00BF6188" w:rsidRDefault="00F37433" w:rsidP="00F374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2.Лаб. работа. Анализ пищевых веществ.</w:t>
      </w:r>
    </w:p>
    <w:p w:rsidR="00F37433" w:rsidRPr="00BF6188" w:rsidRDefault="00F37433" w:rsidP="00F374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 xml:space="preserve">3.Изучение наличия вредных пищевых добавок в </w:t>
      </w:r>
      <w:proofErr w:type="spellStart"/>
      <w:r w:rsidRPr="00BF6188">
        <w:rPr>
          <w:rFonts w:ascii="Times New Roman" w:eastAsia="Times New Roman" w:hAnsi="Times New Roman" w:cs="Times New Roman"/>
          <w:color w:val="000000"/>
          <w:sz w:val="28"/>
        </w:rPr>
        <w:t>частоупотребляемых</w:t>
      </w:r>
      <w:proofErr w:type="spellEnd"/>
      <w:r w:rsidRPr="00BF6188">
        <w:rPr>
          <w:rFonts w:ascii="Times New Roman" w:eastAsia="Times New Roman" w:hAnsi="Times New Roman" w:cs="Times New Roman"/>
          <w:color w:val="000000"/>
          <w:sz w:val="28"/>
        </w:rPr>
        <w:t xml:space="preserve"> в пищу продуктах по этикеткам (газированная вода, шоколад и т.д.).</w:t>
      </w:r>
    </w:p>
    <w:p w:rsidR="00F37433" w:rsidRPr="00BF6188" w:rsidRDefault="00F37433" w:rsidP="00F374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4.Составление карточек – определителей дикорастущих растений, используемых в питании человека.</w:t>
      </w:r>
    </w:p>
    <w:p w:rsidR="00F37433" w:rsidRPr="00BF6188" w:rsidRDefault="00F37433" w:rsidP="00F374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5.Определение лекарственных растений по справочникам - определителям.</w:t>
      </w:r>
    </w:p>
    <w:p w:rsidR="00F37433" w:rsidRPr="00BF6188" w:rsidRDefault="00F37433" w:rsidP="00F374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6.Составление фотоальбома или презентации о декоративных растениях  г</w:t>
      </w:r>
      <w:proofErr w:type="gramStart"/>
      <w:r w:rsidRPr="00BF6188">
        <w:rPr>
          <w:rFonts w:ascii="Times New Roman" w:eastAsia="Times New Roman" w:hAnsi="Times New Roman" w:cs="Times New Roman"/>
          <w:color w:val="000000"/>
          <w:sz w:val="28"/>
        </w:rPr>
        <w:t>.Т</w:t>
      </w:r>
      <w:proofErr w:type="gramEnd"/>
      <w:r w:rsidRPr="00BF6188">
        <w:rPr>
          <w:rFonts w:ascii="Times New Roman" w:eastAsia="Times New Roman" w:hAnsi="Times New Roman" w:cs="Times New Roman"/>
          <w:color w:val="000000"/>
          <w:sz w:val="28"/>
        </w:rPr>
        <w:t>амбова.</w:t>
      </w:r>
    </w:p>
    <w:p w:rsidR="00F37433" w:rsidRPr="00BF6188" w:rsidRDefault="00F37433" w:rsidP="00F374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7.Игра - путешествие: «Мой дом - моя крепость?».</w:t>
      </w:r>
    </w:p>
    <w:p w:rsidR="00F37433" w:rsidRPr="00BF6188" w:rsidRDefault="00F37433" w:rsidP="00F374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8.Круглый стол - «За здоровый образ жизни».</w:t>
      </w:r>
    </w:p>
    <w:p w:rsidR="00F37433" w:rsidRPr="00BF6188" w:rsidRDefault="00F37433" w:rsidP="00F374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9.Выпуск буклета.</w:t>
      </w:r>
    </w:p>
    <w:p w:rsidR="00F37433" w:rsidRPr="00BF6188" w:rsidRDefault="00F37433" w:rsidP="00F37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F6188">
        <w:rPr>
          <w:rFonts w:ascii="Times New Roman" w:eastAsia="Times New Roman" w:hAnsi="Times New Roman" w:cs="Times New Roman"/>
          <w:b/>
          <w:color w:val="000000"/>
          <w:sz w:val="28"/>
        </w:rPr>
        <w:t>Тема 10.</w:t>
      </w:r>
      <w:r w:rsidRPr="00BF6188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Применение биологических знаний в науке, технике и других областях знаний.(9ч)</w:t>
      </w:r>
    </w:p>
    <w:p w:rsidR="00F37433" w:rsidRPr="00BF6188" w:rsidRDefault="00F37433" w:rsidP="00D20833">
      <w:pPr>
        <w:numPr>
          <w:ilvl w:val="0"/>
          <w:numId w:val="19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Объяснение с точки зрения физики, химии</w:t>
      </w:r>
      <w:proofErr w:type="gramStart"/>
      <w:r w:rsidRPr="00BF6188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BF6188">
        <w:rPr>
          <w:rFonts w:ascii="Times New Roman" w:eastAsia="Times New Roman" w:hAnsi="Times New Roman" w:cs="Times New Roman"/>
          <w:color w:val="000000"/>
          <w:sz w:val="28"/>
        </w:rPr>
        <w:t>математики и др. наук явлений, происходящих в живых организмах.</w:t>
      </w:r>
    </w:p>
    <w:p w:rsidR="00F37433" w:rsidRPr="00BF6188" w:rsidRDefault="00F37433" w:rsidP="00D20833">
      <w:pPr>
        <w:numPr>
          <w:ilvl w:val="0"/>
          <w:numId w:val="19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Достижения биохимии.</w:t>
      </w:r>
    </w:p>
    <w:p w:rsidR="00F37433" w:rsidRPr="00BF6188" w:rsidRDefault="00F37433" w:rsidP="00D20833">
      <w:pPr>
        <w:numPr>
          <w:ilvl w:val="0"/>
          <w:numId w:val="19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Биофизика.</w:t>
      </w:r>
    </w:p>
    <w:p w:rsidR="00F37433" w:rsidRPr="00BF6188" w:rsidRDefault="00F37433" w:rsidP="00D20833">
      <w:pPr>
        <w:numPr>
          <w:ilvl w:val="0"/>
          <w:numId w:val="19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Биотехнология. Достижения. Практическое значение.</w:t>
      </w:r>
    </w:p>
    <w:p w:rsidR="00F37433" w:rsidRPr="00BF6188" w:rsidRDefault="00F37433" w:rsidP="00D20833">
      <w:pPr>
        <w:numPr>
          <w:ilvl w:val="0"/>
          <w:numId w:val="19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Бионика, разработки. Практическое значение.</w:t>
      </w:r>
    </w:p>
    <w:p w:rsidR="00F37433" w:rsidRPr="00BF6188" w:rsidRDefault="00F37433" w:rsidP="00D20833">
      <w:pPr>
        <w:numPr>
          <w:ilvl w:val="0"/>
          <w:numId w:val="19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 xml:space="preserve">Применение </w:t>
      </w:r>
      <w:proofErr w:type="spellStart"/>
      <w:r w:rsidRPr="00BF6188">
        <w:rPr>
          <w:rFonts w:ascii="Times New Roman" w:eastAsia="Times New Roman" w:hAnsi="Times New Roman" w:cs="Times New Roman"/>
          <w:color w:val="000000"/>
          <w:sz w:val="28"/>
        </w:rPr>
        <w:t>нанатехнологий</w:t>
      </w:r>
      <w:proofErr w:type="spellEnd"/>
      <w:r w:rsidRPr="00BF6188">
        <w:rPr>
          <w:rFonts w:ascii="Times New Roman" w:eastAsia="Times New Roman" w:hAnsi="Times New Roman" w:cs="Times New Roman"/>
          <w:color w:val="000000"/>
          <w:sz w:val="28"/>
        </w:rPr>
        <w:t xml:space="preserve"> в биологии и медицине.</w:t>
      </w:r>
    </w:p>
    <w:p w:rsidR="00F37433" w:rsidRPr="00BF6188" w:rsidRDefault="00F37433" w:rsidP="00D20833">
      <w:pPr>
        <w:numPr>
          <w:ilvl w:val="0"/>
          <w:numId w:val="19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Практическая работа:</w:t>
      </w:r>
    </w:p>
    <w:p w:rsidR="00F37433" w:rsidRPr="00BF6188" w:rsidRDefault="00F37433" w:rsidP="00F374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lastRenderedPageBreak/>
        <w:t>1.Моделирование  технических приборов</w:t>
      </w:r>
      <w:proofErr w:type="gramStart"/>
      <w:r w:rsidRPr="00BF6188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BF6188">
        <w:rPr>
          <w:rFonts w:ascii="Times New Roman" w:eastAsia="Times New Roman" w:hAnsi="Times New Roman" w:cs="Times New Roman"/>
          <w:color w:val="000000"/>
          <w:sz w:val="28"/>
        </w:rPr>
        <w:t xml:space="preserve"> химических процессов с использованием знаний биотехнологии и бионики.</w:t>
      </w:r>
    </w:p>
    <w:p w:rsidR="00F37433" w:rsidRPr="00BF6188" w:rsidRDefault="00F37433" w:rsidP="00F374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2.Защита проектов: «Металлические проводники и нервы», «Биоэлектрические протезы».</w:t>
      </w:r>
    </w:p>
    <w:p w:rsidR="00F37433" w:rsidRPr="00BF6188" w:rsidRDefault="00F37433" w:rsidP="00F374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3.Викторина – «Наука опасная и безопасная».</w:t>
      </w:r>
    </w:p>
    <w:p w:rsidR="00F37433" w:rsidRPr="00BF6188" w:rsidRDefault="00F37433" w:rsidP="00F374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  <w:r w:rsidRPr="00BF6188">
        <w:rPr>
          <w:rFonts w:ascii="Times New Roman" w:eastAsia="Times New Roman" w:hAnsi="Times New Roman" w:cs="Times New Roman"/>
          <w:b/>
          <w:color w:val="000000"/>
          <w:sz w:val="28"/>
        </w:rPr>
        <w:t>Тема 11. </w:t>
      </w:r>
      <w:r w:rsidRPr="00BF6188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Здоровье планеты - в руках человека.(6ч)</w:t>
      </w:r>
    </w:p>
    <w:p w:rsidR="00F37433" w:rsidRPr="00BF6188" w:rsidRDefault="00F37433" w:rsidP="00D20833">
      <w:pPr>
        <w:numPr>
          <w:ilvl w:val="0"/>
          <w:numId w:val="20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Биосфера – жизненная оболочка Земли.</w:t>
      </w:r>
    </w:p>
    <w:p w:rsidR="00F37433" w:rsidRPr="00BF6188" w:rsidRDefault="00F37433" w:rsidP="00D20833">
      <w:pPr>
        <w:numPr>
          <w:ilvl w:val="0"/>
          <w:numId w:val="20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Космическая роль растений. Фотосинтез.</w:t>
      </w:r>
    </w:p>
    <w:p w:rsidR="00F37433" w:rsidRPr="00BF6188" w:rsidRDefault="00F37433" w:rsidP="00D20833">
      <w:pPr>
        <w:numPr>
          <w:ilvl w:val="0"/>
          <w:numId w:val="20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Биосфера и атомная война. Может ли атом быть мирным?</w:t>
      </w:r>
    </w:p>
    <w:p w:rsidR="00F37433" w:rsidRPr="00BF6188" w:rsidRDefault="00F37433" w:rsidP="00F374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Практические работы:</w:t>
      </w:r>
    </w:p>
    <w:p w:rsidR="00F37433" w:rsidRPr="00BF6188" w:rsidRDefault="00F37433" w:rsidP="00F3743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 xml:space="preserve">1.Просмотр и обсуждение видеофильма «Хранители природы» </w:t>
      </w:r>
      <w:proofErr w:type="gramStart"/>
      <w:r w:rsidRPr="00BF6188">
        <w:rPr>
          <w:rFonts w:ascii="Times New Roman" w:eastAsia="Times New Roman" w:hAnsi="Times New Roman" w:cs="Times New Roman"/>
          <w:color w:val="000000"/>
          <w:sz w:val="28"/>
        </w:rPr>
        <w:t>о</w:t>
      </w:r>
      <w:proofErr w:type="gramEnd"/>
      <w:r w:rsidRPr="00BF6188">
        <w:rPr>
          <w:rFonts w:ascii="Times New Roman" w:eastAsia="Times New Roman" w:hAnsi="Times New Roman" w:cs="Times New Roman"/>
          <w:color w:val="000000"/>
          <w:sz w:val="28"/>
        </w:rPr>
        <w:t xml:space="preserve"> экологических катастрофах и природных катаклизмах.</w:t>
      </w:r>
    </w:p>
    <w:p w:rsidR="00F37433" w:rsidRPr="00BF6188" w:rsidRDefault="00F37433" w:rsidP="00F3743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 w:rsidRPr="00BF6188">
        <w:rPr>
          <w:rFonts w:ascii="Times New Roman" w:eastAsia="Times New Roman" w:hAnsi="Times New Roman" w:cs="Times New Roman"/>
          <w:b/>
          <w:color w:val="000000"/>
          <w:sz w:val="28"/>
        </w:rPr>
        <w:t>Тема 12.</w:t>
      </w:r>
      <w:r w:rsidRPr="00BF6188">
        <w:rPr>
          <w:rFonts w:ascii="Times New Roman" w:hAnsi="Times New Roman" w:cs="Times New Roman"/>
          <w:b/>
        </w:rPr>
        <w:t xml:space="preserve"> </w:t>
      </w:r>
      <w:r w:rsidRPr="00BF618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F37433" w:rsidRPr="00BF6188" w:rsidRDefault="00F37433" w:rsidP="00F374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  <w:r w:rsidRPr="00BF6188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Pr="00BF6188">
        <w:rPr>
          <w:rFonts w:ascii="Times New Roman" w:eastAsia="Times New Roman" w:hAnsi="Times New Roman" w:cs="Times New Roman"/>
          <w:b/>
          <w:iCs/>
          <w:color w:val="000000"/>
          <w:sz w:val="28"/>
        </w:rPr>
        <w:t>Итоговое занятие.(3ч)</w:t>
      </w:r>
    </w:p>
    <w:p w:rsidR="00F37433" w:rsidRPr="00BF6188" w:rsidRDefault="00F37433" w:rsidP="00F3743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Научная конференция: «Фристайл</w:t>
      </w:r>
      <w:proofErr w:type="gramStart"/>
      <w:r w:rsidRPr="00BF6188">
        <w:rPr>
          <w:rFonts w:ascii="Times New Roman" w:eastAsia="Times New Roman" w:hAnsi="Times New Roman" w:cs="Times New Roman"/>
          <w:color w:val="000000"/>
          <w:sz w:val="28"/>
        </w:rPr>
        <w:t>»(</w:t>
      </w:r>
      <w:proofErr w:type="gramEnd"/>
      <w:r w:rsidRPr="00BF6188">
        <w:rPr>
          <w:rFonts w:ascii="Times New Roman" w:eastAsia="Times New Roman" w:hAnsi="Times New Roman" w:cs="Times New Roman"/>
          <w:color w:val="000000"/>
          <w:sz w:val="28"/>
        </w:rPr>
        <w:t>Свободный выбор тем рефератов).</w:t>
      </w:r>
    </w:p>
    <w:p w:rsidR="00F37433" w:rsidRPr="00BF6188" w:rsidRDefault="00F37433" w:rsidP="00F3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Подведение итогов работы. Награждение  ребят,  активно участвовавших в работе  и предоставивших самые интересные работы по выбранной ими теме исследования.</w:t>
      </w:r>
    </w:p>
    <w:p w:rsidR="00F37433" w:rsidRPr="00BF6188" w:rsidRDefault="00F37433" w:rsidP="00F3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F6188">
        <w:rPr>
          <w:rFonts w:ascii="Times New Roman" w:eastAsia="Times New Roman" w:hAnsi="Times New Roman" w:cs="Times New Roman"/>
          <w:color w:val="000000"/>
          <w:sz w:val="28"/>
        </w:rPr>
        <w:t>Итоговый контроль. Звёздный час -  «Клуб эрудитов».</w:t>
      </w:r>
    </w:p>
    <w:p w:rsidR="00F37433" w:rsidRPr="00BF6188" w:rsidRDefault="00F37433" w:rsidP="00F3743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1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7433" w:rsidRPr="00BF6188" w:rsidRDefault="00F37433" w:rsidP="00F37433">
      <w:pPr>
        <w:pStyle w:val="a4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</w:p>
    <w:p w:rsidR="00F37433" w:rsidRPr="00BF6188" w:rsidRDefault="00F37433" w:rsidP="00F37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188">
        <w:rPr>
          <w:rFonts w:ascii="Times New Roman" w:hAnsi="Times New Roman" w:cs="Times New Roman"/>
          <w:b/>
          <w:sz w:val="28"/>
          <w:szCs w:val="28"/>
        </w:rPr>
        <w:t xml:space="preserve">2. КОМПЛЕКС ОРГАНИЗАЦИОННО – </w:t>
      </w:r>
      <w:proofErr w:type="gramStart"/>
      <w:r w:rsidRPr="00BF6188">
        <w:rPr>
          <w:rFonts w:ascii="Times New Roman" w:hAnsi="Times New Roman" w:cs="Times New Roman"/>
          <w:b/>
          <w:sz w:val="28"/>
          <w:szCs w:val="28"/>
        </w:rPr>
        <w:t>ПЕДАГОГИЧЕСКИХ</w:t>
      </w:r>
      <w:proofErr w:type="gramEnd"/>
    </w:p>
    <w:p w:rsidR="00F37433" w:rsidRPr="00BF6188" w:rsidRDefault="00F37433" w:rsidP="00F37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188">
        <w:rPr>
          <w:rFonts w:ascii="Times New Roman" w:hAnsi="Times New Roman" w:cs="Times New Roman"/>
          <w:b/>
          <w:sz w:val="28"/>
          <w:szCs w:val="28"/>
        </w:rPr>
        <w:t>УСЛОВИЙ</w:t>
      </w:r>
    </w:p>
    <w:p w:rsidR="00F37433" w:rsidRPr="00BF6188" w:rsidRDefault="00F37433" w:rsidP="00F37433">
      <w:pPr>
        <w:pStyle w:val="a3"/>
        <w:spacing w:line="276" w:lineRule="auto"/>
        <w:jc w:val="center"/>
        <w:rPr>
          <w:b/>
          <w:sz w:val="32"/>
          <w:szCs w:val="32"/>
        </w:rPr>
      </w:pPr>
      <w:r w:rsidRPr="00BF6188">
        <w:rPr>
          <w:b/>
          <w:sz w:val="32"/>
          <w:szCs w:val="32"/>
        </w:rPr>
        <w:t>2.1. Календарный учебный график</w:t>
      </w:r>
    </w:p>
    <w:p w:rsidR="00F37433" w:rsidRPr="00BF6188" w:rsidRDefault="00F37433" w:rsidP="00F37433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F37433" w:rsidRPr="00BF6188" w:rsidRDefault="00F37433" w:rsidP="00F37433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F37433" w:rsidRPr="00BF6188" w:rsidRDefault="00F37433" w:rsidP="00F37433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F6188">
        <w:rPr>
          <w:b/>
        </w:rPr>
        <w:t>Модуль 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9"/>
        <w:gridCol w:w="870"/>
        <w:gridCol w:w="670"/>
        <w:gridCol w:w="1068"/>
        <w:gridCol w:w="1306"/>
        <w:gridCol w:w="625"/>
        <w:gridCol w:w="2126"/>
        <w:gridCol w:w="1068"/>
        <w:gridCol w:w="1389"/>
      </w:tblGrid>
      <w:tr w:rsidR="00F37433" w:rsidRPr="00BF6188" w:rsidTr="00254110">
        <w:tc>
          <w:tcPr>
            <w:tcW w:w="464" w:type="dxa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09" w:type="dxa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697" w:type="dxa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120" w:type="dxa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372" w:type="dxa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649" w:type="dxa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80" w:type="dxa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20" w:type="dxa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60" w:type="dxa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F37433" w:rsidRPr="00BF6188" w:rsidTr="00254110">
        <w:tc>
          <w:tcPr>
            <w:tcW w:w="9571" w:type="dxa"/>
            <w:gridSpan w:val="9"/>
            <w:vAlign w:val="center"/>
          </w:tcPr>
          <w:p w:rsidR="00F37433" w:rsidRPr="00BF6188" w:rsidRDefault="00F37433" w:rsidP="00254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  <w:proofErr w:type="gramStart"/>
            <w:r w:rsidRPr="00BF6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F6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F6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Психология научного творчества. </w:t>
            </w:r>
          </w:p>
        </w:tc>
      </w:tr>
      <w:tr w:rsidR="00F37433" w:rsidRPr="00BF6188" w:rsidTr="00254110">
        <w:tc>
          <w:tcPr>
            <w:tcW w:w="464" w:type="dxa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7" w:type="dxa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  </w:t>
            </w:r>
          </w:p>
        </w:tc>
        <w:tc>
          <w:tcPr>
            <w:tcW w:w="649" w:type="dxa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F37433" w:rsidRPr="00BF6188" w:rsidRDefault="00F37433" w:rsidP="00254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занятие: анкетирование, диагностика базовых знаний умений и навыков.</w:t>
            </w:r>
          </w:p>
        </w:tc>
        <w:tc>
          <w:tcPr>
            <w:tcW w:w="1120" w:type="dxa"/>
          </w:tcPr>
          <w:p w:rsidR="00F3743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  <w:vAlign w:val="center"/>
          </w:tcPr>
          <w:p w:rsidR="00F37433" w:rsidRPr="00BF6188" w:rsidRDefault="00F37433" w:rsidP="00254110">
            <w:pPr>
              <w:pStyle w:val="a3"/>
              <w:jc w:val="center"/>
            </w:pPr>
            <w:r w:rsidRPr="00BF6188">
              <w:t>анкетирование</w:t>
            </w:r>
          </w:p>
        </w:tc>
      </w:tr>
      <w:tr w:rsidR="00F37433" w:rsidRPr="00BF6188" w:rsidTr="00254110">
        <w:tc>
          <w:tcPr>
            <w:tcW w:w="464" w:type="dxa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7" w:type="dxa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649" w:type="dxa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F37433" w:rsidRPr="00BF6188" w:rsidRDefault="00F37433" w:rsidP="00254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научного мышления</w:t>
            </w:r>
          </w:p>
        </w:tc>
        <w:tc>
          <w:tcPr>
            <w:tcW w:w="1120" w:type="dxa"/>
          </w:tcPr>
          <w:p w:rsidR="00F3743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Точка Роста</w:t>
            </w:r>
          </w:p>
        </w:tc>
        <w:tc>
          <w:tcPr>
            <w:tcW w:w="1460" w:type="dxa"/>
            <w:vAlign w:val="center"/>
          </w:tcPr>
          <w:p w:rsidR="00F37433" w:rsidRPr="00BF6188" w:rsidRDefault="00F37433" w:rsidP="00254110">
            <w:pPr>
              <w:pStyle w:val="a3"/>
              <w:jc w:val="center"/>
            </w:pPr>
            <w:r w:rsidRPr="00BF6188">
              <w:rPr>
                <w:color w:val="000000" w:themeColor="text1"/>
              </w:rPr>
              <w:lastRenderedPageBreak/>
              <w:t>педагогическое наблюдени</w:t>
            </w:r>
            <w:r w:rsidRPr="00BF6188">
              <w:rPr>
                <w:color w:val="000000" w:themeColor="text1"/>
              </w:rPr>
              <w:lastRenderedPageBreak/>
              <w:t>е</w:t>
            </w:r>
          </w:p>
        </w:tc>
      </w:tr>
      <w:tr w:rsidR="00F37433" w:rsidRPr="00BF6188" w:rsidTr="00254110">
        <w:tc>
          <w:tcPr>
            <w:tcW w:w="9571" w:type="dxa"/>
            <w:gridSpan w:val="9"/>
            <w:vAlign w:val="center"/>
          </w:tcPr>
          <w:p w:rsidR="00F37433" w:rsidRPr="00BF6188" w:rsidRDefault="00F37433" w:rsidP="00254110">
            <w:pPr>
              <w:pStyle w:val="a3"/>
            </w:pPr>
            <w:r w:rsidRPr="00BF6188">
              <w:rPr>
                <w:b/>
                <w:color w:val="000000"/>
              </w:rPr>
              <w:lastRenderedPageBreak/>
              <w:t>Требования к реферату, проекту.</w:t>
            </w:r>
          </w:p>
        </w:tc>
      </w:tr>
      <w:tr w:rsidR="00483023" w:rsidRPr="00BF6188" w:rsidTr="00254110">
        <w:tc>
          <w:tcPr>
            <w:tcW w:w="464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7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649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483023" w:rsidRPr="00BF6188" w:rsidRDefault="00483023" w:rsidP="00254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 исследования, проблемы, гипотезы, цели, задачи.</w:t>
            </w:r>
          </w:p>
          <w:p w:rsidR="00483023" w:rsidRPr="00BF6188" w:rsidRDefault="00483023" w:rsidP="00254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и анализ литературы.</w:t>
            </w:r>
          </w:p>
        </w:tc>
        <w:tc>
          <w:tcPr>
            <w:tcW w:w="1120" w:type="dxa"/>
          </w:tcPr>
          <w:p w:rsidR="00483023" w:rsidRDefault="00483023">
            <w:r w:rsidRPr="00AA1075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483023" w:rsidRPr="00BF6188" w:rsidRDefault="00483023" w:rsidP="00254110">
            <w:pPr>
              <w:pStyle w:val="a3"/>
              <w:rPr>
                <w:color w:val="FF0000"/>
              </w:rPr>
            </w:pPr>
            <w:r w:rsidRPr="00BF6188">
              <w:rPr>
                <w:color w:val="000000" w:themeColor="text1"/>
              </w:rPr>
              <w:t>педагогическое наблюдение</w:t>
            </w:r>
          </w:p>
        </w:tc>
      </w:tr>
      <w:tr w:rsidR="00483023" w:rsidRPr="00BF6188" w:rsidTr="00254110">
        <w:tc>
          <w:tcPr>
            <w:tcW w:w="464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7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9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483023" w:rsidRPr="00BF6188" w:rsidRDefault="00483023" w:rsidP="0025411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эксперимента.</w:t>
            </w:r>
          </w:p>
          <w:p w:rsidR="00483023" w:rsidRPr="00BF6188" w:rsidRDefault="00483023" w:rsidP="0025411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результатов исследования.</w:t>
            </w:r>
          </w:p>
          <w:p w:rsidR="00483023" w:rsidRPr="00BF6188" w:rsidRDefault="00483023" w:rsidP="0025411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результатов исследования.</w:t>
            </w:r>
          </w:p>
        </w:tc>
        <w:tc>
          <w:tcPr>
            <w:tcW w:w="1120" w:type="dxa"/>
          </w:tcPr>
          <w:p w:rsidR="00483023" w:rsidRDefault="00483023">
            <w:r w:rsidRPr="00AA1075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483023" w:rsidRPr="00BF6188" w:rsidRDefault="00483023" w:rsidP="00254110">
            <w:pPr>
              <w:pStyle w:val="a3"/>
            </w:pPr>
            <w:r w:rsidRPr="00BF6188">
              <w:t>Практическая работа</w:t>
            </w:r>
          </w:p>
        </w:tc>
      </w:tr>
      <w:tr w:rsidR="00F37433" w:rsidRPr="00BF6188" w:rsidTr="00254110">
        <w:tc>
          <w:tcPr>
            <w:tcW w:w="9571" w:type="dxa"/>
            <w:gridSpan w:val="9"/>
          </w:tcPr>
          <w:p w:rsidR="00F37433" w:rsidRPr="00BF6188" w:rsidRDefault="00F37433" w:rsidP="00254110">
            <w:pPr>
              <w:pStyle w:val="a3"/>
              <w:rPr>
                <w:rStyle w:val="11"/>
                <w:rFonts w:ascii="Times New Roman" w:eastAsia="Calibri" w:hAnsi="Times New Roman" w:cs="Times New Roman"/>
              </w:rPr>
            </w:pPr>
            <w:r w:rsidRPr="00BF6188">
              <w:rPr>
                <w:b/>
              </w:rPr>
              <w:t>Биология растений</w:t>
            </w:r>
          </w:p>
        </w:tc>
      </w:tr>
      <w:tr w:rsidR="00483023" w:rsidRPr="00BF6188" w:rsidTr="00254110">
        <w:trPr>
          <w:trHeight w:val="1124"/>
        </w:trPr>
        <w:tc>
          <w:tcPr>
            <w:tcW w:w="464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7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9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Дыхание листьев </w:t>
            </w:r>
          </w:p>
        </w:tc>
        <w:tc>
          <w:tcPr>
            <w:tcW w:w="1120" w:type="dxa"/>
          </w:tcPr>
          <w:p w:rsidR="00483023" w:rsidRDefault="00483023">
            <w:r w:rsidRPr="00E175FF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483023" w:rsidRPr="00BF6188" w:rsidRDefault="00483023" w:rsidP="00254110">
            <w:pPr>
              <w:pStyle w:val="a3"/>
              <w:rPr>
                <w:color w:val="FF0000"/>
              </w:rPr>
            </w:pPr>
            <w:r w:rsidRPr="00BF6188">
              <w:rPr>
                <w:color w:val="000000" w:themeColor="text1"/>
              </w:rPr>
              <w:t xml:space="preserve"> </w:t>
            </w:r>
            <w:r w:rsidRPr="00BF6188">
              <w:t>Практическая работа</w:t>
            </w:r>
          </w:p>
        </w:tc>
      </w:tr>
      <w:tr w:rsidR="00483023" w:rsidRPr="00BF6188" w:rsidTr="00254110">
        <w:trPr>
          <w:trHeight w:val="699"/>
        </w:trPr>
        <w:tc>
          <w:tcPr>
            <w:tcW w:w="464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7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Беседа, лекция, эксперимент</w:t>
            </w:r>
          </w:p>
        </w:tc>
        <w:tc>
          <w:tcPr>
            <w:tcW w:w="649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Дыхание корней</w:t>
            </w:r>
          </w:p>
        </w:tc>
        <w:tc>
          <w:tcPr>
            <w:tcW w:w="1120" w:type="dxa"/>
          </w:tcPr>
          <w:p w:rsidR="00483023" w:rsidRDefault="00483023">
            <w:r w:rsidRPr="00E175FF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483023" w:rsidRPr="00BF6188" w:rsidRDefault="00483023" w:rsidP="00254110">
            <w:pPr>
              <w:pStyle w:val="a3"/>
              <w:rPr>
                <w:rStyle w:val="11"/>
                <w:rFonts w:ascii="Times New Roman" w:eastAsia="Calibri" w:hAnsi="Times New Roman" w:cs="Times New Roman"/>
              </w:rPr>
            </w:pPr>
            <w:r w:rsidRPr="00BF6188">
              <w:rPr>
                <w:rStyle w:val="11"/>
                <w:rFonts w:ascii="Times New Roman" w:eastAsia="Calibri" w:hAnsi="Times New Roman" w:cs="Times New Roman"/>
              </w:rPr>
              <w:t>Самооценка</w:t>
            </w:r>
          </w:p>
          <w:p w:rsidR="00483023" w:rsidRPr="00BF6188" w:rsidRDefault="00483023" w:rsidP="00254110">
            <w:pPr>
              <w:pStyle w:val="a3"/>
            </w:pPr>
            <w:r w:rsidRPr="00BF6188">
              <w:t xml:space="preserve"> </w:t>
            </w:r>
          </w:p>
        </w:tc>
      </w:tr>
      <w:tr w:rsidR="00483023" w:rsidRPr="00BF6188" w:rsidTr="00254110">
        <w:trPr>
          <w:trHeight w:val="699"/>
        </w:trPr>
        <w:tc>
          <w:tcPr>
            <w:tcW w:w="464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9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7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Беседа, лекция, эксперимент</w:t>
            </w:r>
          </w:p>
        </w:tc>
        <w:tc>
          <w:tcPr>
            <w:tcW w:w="649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Поглощение воды корнями растений.</w:t>
            </w:r>
          </w:p>
        </w:tc>
        <w:tc>
          <w:tcPr>
            <w:tcW w:w="1120" w:type="dxa"/>
          </w:tcPr>
          <w:p w:rsidR="00483023" w:rsidRDefault="00483023">
            <w:r w:rsidRPr="00E175FF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483023" w:rsidRPr="00BF6188" w:rsidRDefault="00483023" w:rsidP="00254110">
            <w:pPr>
              <w:pStyle w:val="a3"/>
              <w:rPr>
                <w:color w:val="000000" w:themeColor="text1"/>
              </w:rPr>
            </w:pPr>
            <w:r w:rsidRPr="00BF6188">
              <w:rPr>
                <w:color w:val="000000" w:themeColor="text1"/>
              </w:rPr>
              <w:t>педагогическое наблюдение</w:t>
            </w:r>
          </w:p>
          <w:p w:rsidR="00483023" w:rsidRPr="00BF6188" w:rsidRDefault="00483023" w:rsidP="00254110">
            <w:pPr>
              <w:pStyle w:val="a3"/>
              <w:rPr>
                <w:rStyle w:val="11"/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483023" w:rsidRPr="00BF6188" w:rsidTr="00254110">
        <w:trPr>
          <w:trHeight w:val="699"/>
        </w:trPr>
        <w:tc>
          <w:tcPr>
            <w:tcW w:w="464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9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7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Беседа, лекция, эксперимент</w:t>
            </w:r>
          </w:p>
        </w:tc>
        <w:tc>
          <w:tcPr>
            <w:tcW w:w="649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Испарение воды растениями.</w:t>
            </w:r>
          </w:p>
        </w:tc>
        <w:tc>
          <w:tcPr>
            <w:tcW w:w="1120" w:type="dxa"/>
          </w:tcPr>
          <w:p w:rsidR="00483023" w:rsidRDefault="00483023">
            <w:r w:rsidRPr="00E175FF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483023" w:rsidRPr="00BF6188" w:rsidRDefault="00483023" w:rsidP="00254110">
            <w:pPr>
              <w:pStyle w:val="a3"/>
              <w:rPr>
                <w:rStyle w:val="11"/>
                <w:rFonts w:ascii="Times New Roman" w:eastAsia="Calibri" w:hAnsi="Times New Roman" w:cs="Times New Roman"/>
              </w:rPr>
            </w:pPr>
            <w:r w:rsidRPr="00BF6188">
              <w:rPr>
                <w:rStyle w:val="11"/>
                <w:rFonts w:ascii="Times New Roman" w:eastAsia="Calibri" w:hAnsi="Times New Roman" w:cs="Times New Roman"/>
              </w:rPr>
              <w:t>викторина</w:t>
            </w:r>
          </w:p>
        </w:tc>
      </w:tr>
      <w:tr w:rsidR="00483023" w:rsidRPr="00BF6188" w:rsidTr="00254110">
        <w:trPr>
          <w:trHeight w:val="699"/>
        </w:trPr>
        <w:tc>
          <w:tcPr>
            <w:tcW w:w="464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9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7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Беседа, лекция, эксперимент</w:t>
            </w:r>
          </w:p>
        </w:tc>
        <w:tc>
          <w:tcPr>
            <w:tcW w:w="649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Дыхание семян</w:t>
            </w:r>
          </w:p>
        </w:tc>
        <w:tc>
          <w:tcPr>
            <w:tcW w:w="1120" w:type="dxa"/>
          </w:tcPr>
          <w:p w:rsidR="00483023" w:rsidRDefault="00483023">
            <w:r w:rsidRPr="00E175FF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483023" w:rsidRPr="00BF6188" w:rsidRDefault="00483023" w:rsidP="00254110">
            <w:pPr>
              <w:pStyle w:val="a3"/>
              <w:rPr>
                <w:color w:val="000000" w:themeColor="text1"/>
              </w:rPr>
            </w:pPr>
            <w:r w:rsidRPr="00BF6188">
              <w:rPr>
                <w:color w:val="000000" w:themeColor="text1"/>
              </w:rPr>
              <w:t>педагогическое наблюдение</w:t>
            </w:r>
          </w:p>
          <w:p w:rsidR="00483023" w:rsidRPr="00BF6188" w:rsidRDefault="00483023" w:rsidP="00254110">
            <w:pPr>
              <w:pStyle w:val="a3"/>
              <w:rPr>
                <w:rStyle w:val="11"/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483023" w:rsidRPr="00BF6188" w:rsidTr="00254110">
        <w:trPr>
          <w:trHeight w:val="699"/>
        </w:trPr>
        <w:tc>
          <w:tcPr>
            <w:tcW w:w="464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09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7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9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Условия прорастания семян.</w:t>
            </w:r>
          </w:p>
        </w:tc>
        <w:tc>
          <w:tcPr>
            <w:tcW w:w="1120" w:type="dxa"/>
          </w:tcPr>
          <w:p w:rsidR="00483023" w:rsidRDefault="00483023">
            <w:r w:rsidRPr="00E175FF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483023" w:rsidRPr="00BF6188" w:rsidRDefault="00483023" w:rsidP="00254110">
            <w:pPr>
              <w:pStyle w:val="a3"/>
              <w:rPr>
                <w:color w:val="FF0000"/>
              </w:rPr>
            </w:pPr>
            <w:r w:rsidRPr="00BF6188">
              <w:rPr>
                <w:color w:val="000000" w:themeColor="text1"/>
              </w:rPr>
              <w:t xml:space="preserve"> </w:t>
            </w:r>
            <w:r w:rsidRPr="00BF6188">
              <w:t>Практическая работа</w:t>
            </w:r>
          </w:p>
        </w:tc>
      </w:tr>
      <w:tr w:rsidR="00F37433" w:rsidRPr="00BF6188" w:rsidTr="00254110">
        <w:trPr>
          <w:trHeight w:val="690"/>
        </w:trPr>
        <w:tc>
          <w:tcPr>
            <w:tcW w:w="9571" w:type="dxa"/>
            <w:gridSpan w:val="9"/>
          </w:tcPr>
          <w:p w:rsidR="00F37433" w:rsidRPr="00BF6188" w:rsidRDefault="00F37433" w:rsidP="00254110">
            <w:pPr>
              <w:pStyle w:val="a3"/>
            </w:pPr>
            <w:r w:rsidRPr="00BF6188">
              <w:rPr>
                <w:b/>
              </w:rPr>
              <w:t>Зоология</w:t>
            </w:r>
          </w:p>
        </w:tc>
      </w:tr>
      <w:tr w:rsidR="00483023" w:rsidRPr="00BF6188" w:rsidTr="00254110">
        <w:trPr>
          <w:trHeight w:val="1172"/>
        </w:trPr>
        <w:tc>
          <w:tcPr>
            <w:tcW w:w="464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9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7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 Беседа, лекция, эксперимент</w:t>
            </w:r>
          </w:p>
        </w:tc>
        <w:tc>
          <w:tcPr>
            <w:tcW w:w="649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Изучение одноклеточных животных.</w:t>
            </w:r>
          </w:p>
        </w:tc>
        <w:tc>
          <w:tcPr>
            <w:tcW w:w="1120" w:type="dxa"/>
          </w:tcPr>
          <w:p w:rsidR="00483023" w:rsidRDefault="00483023">
            <w:r w:rsidRPr="00087F04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483023" w:rsidRPr="00BF6188" w:rsidRDefault="00483023" w:rsidP="00254110">
            <w:pPr>
              <w:pStyle w:val="a3"/>
            </w:pPr>
            <w:r w:rsidRPr="00BF6188">
              <w:rPr>
                <w:rStyle w:val="11"/>
                <w:rFonts w:ascii="Times New Roman" w:eastAsia="Calibri" w:hAnsi="Times New Roman" w:cs="Times New Roman"/>
              </w:rPr>
              <w:t>самооценка</w:t>
            </w:r>
          </w:p>
        </w:tc>
      </w:tr>
      <w:tr w:rsidR="00483023" w:rsidRPr="00BF6188" w:rsidTr="00254110">
        <w:trPr>
          <w:trHeight w:val="1172"/>
        </w:trPr>
        <w:tc>
          <w:tcPr>
            <w:tcW w:w="464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9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7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9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Изучение внешнего строения дождевого червя, наблюдение за его передвижением и реакциями на внешние раздражения</w:t>
            </w:r>
          </w:p>
        </w:tc>
        <w:tc>
          <w:tcPr>
            <w:tcW w:w="1120" w:type="dxa"/>
          </w:tcPr>
          <w:p w:rsidR="00483023" w:rsidRDefault="00483023">
            <w:r w:rsidRPr="00087F04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483023" w:rsidRPr="00BF6188" w:rsidRDefault="00483023" w:rsidP="00254110">
            <w:pPr>
              <w:pStyle w:val="a3"/>
              <w:rPr>
                <w:color w:val="FF0000"/>
              </w:rPr>
            </w:pPr>
            <w:r w:rsidRPr="00BF6188">
              <w:rPr>
                <w:color w:val="000000" w:themeColor="text1"/>
              </w:rPr>
              <w:t xml:space="preserve"> </w:t>
            </w:r>
            <w:r w:rsidRPr="00BF6188">
              <w:t>Практическая работа</w:t>
            </w:r>
          </w:p>
        </w:tc>
      </w:tr>
      <w:tr w:rsidR="00483023" w:rsidRPr="00BF6188" w:rsidTr="00254110">
        <w:tc>
          <w:tcPr>
            <w:tcW w:w="464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9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7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 Беседа, лекция, эксперимент</w:t>
            </w:r>
          </w:p>
        </w:tc>
        <w:tc>
          <w:tcPr>
            <w:tcW w:w="649" w:type="dxa"/>
          </w:tcPr>
          <w:p w:rsidR="00483023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483023" w:rsidRPr="00BF6188" w:rsidRDefault="00483023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Изучение строения птиц</w:t>
            </w:r>
          </w:p>
        </w:tc>
        <w:tc>
          <w:tcPr>
            <w:tcW w:w="1120" w:type="dxa"/>
          </w:tcPr>
          <w:p w:rsidR="00483023" w:rsidRDefault="00483023">
            <w:r w:rsidRPr="00087F04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483023" w:rsidRPr="00BF6188" w:rsidRDefault="00483023" w:rsidP="00254110">
            <w:pPr>
              <w:pStyle w:val="a3"/>
              <w:rPr>
                <w:color w:val="000000" w:themeColor="text1"/>
              </w:rPr>
            </w:pPr>
            <w:r w:rsidRPr="00BF6188">
              <w:rPr>
                <w:color w:val="000000" w:themeColor="text1"/>
              </w:rPr>
              <w:t>педагогическое наблюдение</w:t>
            </w:r>
          </w:p>
          <w:p w:rsidR="00483023" w:rsidRPr="00BF6188" w:rsidRDefault="00483023" w:rsidP="00254110">
            <w:pPr>
              <w:pStyle w:val="a3"/>
              <w:jc w:val="center"/>
              <w:rPr>
                <w:color w:val="FF0000"/>
              </w:rPr>
            </w:pP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 Беседа, лекция, эксперимент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Изучение строения птиц</w:t>
            </w:r>
          </w:p>
        </w:tc>
        <w:tc>
          <w:tcPr>
            <w:tcW w:w="1120" w:type="dxa"/>
          </w:tcPr>
          <w:p w:rsidR="00254110" w:rsidRDefault="00254110" w:rsidP="00254110">
            <w:r w:rsidRPr="00087F04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rPr>
                <w:color w:val="000000" w:themeColor="text1"/>
              </w:rPr>
            </w:pPr>
            <w:r w:rsidRPr="00BF6188">
              <w:rPr>
                <w:color w:val="000000" w:themeColor="text1"/>
              </w:rPr>
              <w:t>педагогическое наблюдение</w:t>
            </w:r>
          </w:p>
          <w:p w:rsidR="00254110" w:rsidRPr="00BF6188" w:rsidRDefault="00254110" w:rsidP="00254110">
            <w:pPr>
              <w:pStyle w:val="a3"/>
              <w:jc w:val="center"/>
              <w:rPr>
                <w:color w:val="FF0000"/>
              </w:rPr>
            </w:pPr>
          </w:p>
        </w:tc>
      </w:tr>
      <w:tr w:rsidR="00254110" w:rsidRPr="00BF6188" w:rsidTr="00254110">
        <w:trPr>
          <w:trHeight w:val="1407"/>
        </w:trPr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Изучение строения млекопитающих по влажным препаратам.</w:t>
            </w:r>
          </w:p>
        </w:tc>
        <w:tc>
          <w:tcPr>
            <w:tcW w:w="1120" w:type="dxa"/>
          </w:tcPr>
          <w:p w:rsidR="00254110" w:rsidRDefault="00254110">
            <w:r w:rsidRPr="00087F04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rPr>
                <w:color w:val="FF0000"/>
              </w:rPr>
            </w:pPr>
            <w:r w:rsidRPr="00BF6188">
              <w:rPr>
                <w:color w:val="000000" w:themeColor="text1"/>
              </w:rPr>
              <w:t xml:space="preserve"> </w:t>
            </w:r>
            <w:r w:rsidRPr="00BF6188">
              <w:t>Практическая работа</w:t>
            </w:r>
          </w:p>
        </w:tc>
      </w:tr>
      <w:tr w:rsidR="00254110" w:rsidRPr="00BF6188" w:rsidTr="00254110">
        <w:trPr>
          <w:trHeight w:val="1407"/>
        </w:trPr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Беседа, лекция, эксперимент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Водные животные.</w:t>
            </w:r>
          </w:p>
        </w:tc>
        <w:tc>
          <w:tcPr>
            <w:tcW w:w="1120" w:type="dxa"/>
          </w:tcPr>
          <w:p w:rsidR="00254110" w:rsidRDefault="00254110">
            <w:r w:rsidRPr="00087F04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jc w:val="center"/>
            </w:pPr>
            <w:r w:rsidRPr="00BF6188">
              <w:t>самооценка</w:t>
            </w:r>
          </w:p>
        </w:tc>
      </w:tr>
      <w:tr w:rsidR="00254110" w:rsidRPr="00BF6188" w:rsidTr="00254110">
        <w:trPr>
          <w:trHeight w:val="1407"/>
        </w:trPr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Беседа, лекция 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Теплокровные и холоднокровные животные</w:t>
            </w:r>
          </w:p>
        </w:tc>
        <w:tc>
          <w:tcPr>
            <w:tcW w:w="1120" w:type="dxa"/>
          </w:tcPr>
          <w:p w:rsidR="00254110" w:rsidRDefault="00254110">
            <w:r w:rsidRPr="00087F04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jc w:val="center"/>
            </w:pPr>
            <w:r w:rsidRPr="00BF6188">
              <w:t>самооценка</w:t>
            </w:r>
          </w:p>
        </w:tc>
      </w:tr>
      <w:tr w:rsidR="00254110" w:rsidRPr="00BF6188" w:rsidTr="00254110">
        <w:trPr>
          <w:trHeight w:val="565"/>
        </w:trPr>
        <w:tc>
          <w:tcPr>
            <w:tcW w:w="9571" w:type="dxa"/>
            <w:gridSpan w:val="9"/>
          </w:tcPr>
          <w:p w:rsidR="00254110" w:rsidRPr="00BF6188" w:rsidRDefault="00254110" w:rsidP="00254110">
            <w:pPr>
              <w:pStyle w:val="a3"/>
            </w:pPr>
            <w:r w:rsidRPr="00BF6188">
              <w:rPr>
                <w:b/>
              </w:rPr>
              <w:t>Абиотические факторы среды, их влияние на жизнь растений, животных и человека.</w:t>
            </w: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Вода, её роль в жизни организмов (химический состав, физические свойства).</w:t>
            </w: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FF">
              <w:rPr>
                <w:rFonts w:ascii="Times New Roman" w:hAnsi="Times New Roman" w:cs="Times New Roman"/>
                <w:sz w:val="24"/>
                <w:szCs w:val="24"/>
              </w:rPr>
              <w:t>Кабинет биологии. Точка Роста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rPr>
                <w:color w:val="FF0000"/>
              </w:rPr>
            </w:pPr>
            <w:r w:rsidRPr="00BF6188">
              <w:rPr>
                <w:color w:val="000000" w:themeColor="text1"/>
              </w:rPr>
              <w:t xml:space="preserve"> </w:t>
            </w:r>
            <w:r w:rsidRPr="00BF6188">
              <w:t>Практическая работа</w:t>
            </w: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Озоновый слой-значение для живой оболочки планеты.</w:t>
            </w:r>
          </w:p>
        </w:tc>
        <w:tc>
          <w:tcPr>
            <w:tcW w:w="1120" w:type="dxa"/>
          </w:tcPr>
          <w:p w:rsidR="00254110" w:rsidRDefault="00254110">
            <w:r w:rsidRPr="003E17A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jc w:val="center"/>
            </w:pPr>
            <w:r w:rsidRPr="00BF6188">
              <w:rPr>
                <w:color w:val="000000" w:themeColor="text1"/>
              </w:rPr>
              <w:t>педагогическое наблюдение</w:t>
            </w:r>
          </w:p>
          <w:p w:rsidR="00254110" w:rsidRPr="00BF6188" w:rsidRDefault="00254110" w:rsidP="00254110">
            <w:pPr>
              <w:pStyle w:val="a3"/>
              <w:jc w:val="center"/>
              <w:rPr>
                <w:color w:val="FF0000"/>
              </w:rPr>
            </w:pP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 Беседа, лекция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Радиационное излучение, его польза и вред.</w:t>
            </w:r>
          </w:p>
        </w:tc>
        <w:tc>
          <w:tcPr>
            <w:tcW w:w="1120" w:type="dxa"/>
          </w:tcPr>
          <w:p w:rsidR="00254110" w:rsidRDefault="00254110">
            <w:r w:rsidRPr="003E17A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jc w:val="center"/>
            </w:pPr>
            <w:r w:rsidRPr="00BF6188">
              <w:rPr>
                <w:color w:val="000000" w:themeColor="text1"/>
              </w:rPr>
              <w:t>педагогическое наблюдение</w:t>
            </w:r>
          </w:p>
          <w:p w:rsidR="00254110" w:rsidRPr="00BF6188" w:rsidRDefault="00254110" w:rsidP="00254110">
            <w:pPr>
              <w:pStyle w:val="a3"/>
              <w:jc w:val="center"/>
              <w:rPr>
                <w:color w:val="FF0000"/>
              </w:rPr>
            </w:pP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Беседа, лекция 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Наследственность, причины мутаций в природе.</w:t>
            </w:r>
          </w:p>
        </w:tc>
        <w:tc>
          <w:tcPr>
            <w:tcW w:w="1120" w:type="dxa"/>
          </w:tcPr>
          <w:p w:rsidR="00254110" w:rsidRDefault="00254110">
            <w:r w:rsidRPr="003E17A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jc w:val="center"/>
            </w:pPr>
            <w:r w:rsidRPr="00BF6188">
              <w:rPr>
                <w:color w:val="000000" w:themeColor="text1"/>
              </w:rPr>
              <w:t>педагогическое наблюдение</w:t>
            </w:r>
          </w:p>
          <w:p w:rsidR="00254110" w:rsidRPr="00BF6188" w:rsidRDefault="00254110" w:rsidP="00254110">
            <w:pPr>
              <w:pStyle w:val="a3"/>
              <w:jc w:val="center"/>
              <w:rPr>
                <w:color w:val="FF0000"/>
              </w:rPr>
            </w:pP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Беседа, лекция, эксперимент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Температурный режим природы (холод, жара), его влияние на живые организмы. Анабиоз.</w:t>
            </w:r>
          </w:p>
        </w:tc>
        <w:tc>
          <w:tcPr>
            <w:tcW w:w="1120" w:type="dxa"/>
          </w:tcPr>
          <w:p w:rsidR="00254110" w:rsidRDefault="00254110">
            <w:r w:rsidRPr="003E17A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jc w:val="center"/>
            </w:pPr>
            <w:r w:rsidRPr="00BF6188">
              <w:t>самооценка</w:t>
            </w: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Беседа, лекция, эксперимент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Биоритмы</w:t>
            </w:r>
          </w:p>
        </w:tc>
        <w:tc>
          <w:tcPr>
            <w:tcW w:w="1120" w:type="dxa"/>
          </w:tcPr>
          <w:p w:rsidR="00254110" w:rsidRDefault="00254110">
            <w:r w:rsidRPr="003E17A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jc w:val="center"/>
            </w:pPr>
            <w:r w:rsidRPr="00BF6188">
              <w:rPr>
                <w:color w:val="000000" w:themeColor="text1"/>
              </w:rPr>
              <w:t>педагогическое наблюдение</w:t>
            </w:r>
          </w:p>
          <w:p w:rsidR="00254110" w:rsidRPr="00BF6188" w:rsidRDefault="00254110" w:rsidP="00254110">
            <w:pPr>
              <w:pStyle w:val="a3"/>
              <w:jc w:val="center"/>
              <w:rPr>
                <w:color w:val="FF0000"/>
              </w:rPr>
            </w:pP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Ролевая игра – «Космическая биология».</w:t>
            </w:r>
          </w:p>
        </w:tc>
        <w:tc>
          <w:tcPr>
            <w:tcW w:w="1120" w:type="dxa"/>
          </w:tcPr>
          <w:p w:rsidR="00254110" w:rsidRDefault="00254110">
            <w:r w:rsidRPr="003E17A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jc w:val="center"/>
            </w:pPr>
            <w:r w:rsidRPr="00BF6188">
              <w:t>игра</w:t>
            </w:r>
          </w:p>
        </w:tc>
      </w:tr>
      <w:tr w:rsidR="00254110" w:rsidRPr="00BF6188" w:rsidTr="00254110">
        <w:tc>
          <w:tcPr>
            <w:tcW w:w="9571" w:type="dxa"/>
            <w:gridSpan w:val="9"/>
          </w:tcPr>
          <w:p w:rsidR="00254110" w:rsidRPr="00BF6188" w:rsidRDefault="00254110" w:rsidP="00254110">
            <w:pPr>
              <w:pStyle w:val="a3"/>
              <w:jc w:val="center"/>
              <w:rPr>
                <w:rStyle w:val="11"/>
                <w:rFonts w:ascii="Times New Roman" w:eastAsia="Calibri" w:hAnsi="Times New Roman" w:cs="Times New Roman"/>
              </w:rPr>
            </w:pPr>
            <w:r w:rsidRPr="00BF6188">
              <w:rPr>
                <w:b/>
              </w:rPr>
              <w:lastRenderedPageBreak/>
              <w:t>Человек и его здоровье</w:t>
            </w: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Изучение кровообращения.</w:t>
            </w:r>
          </w:p>
        </w:tc>
        <w:tc>
          <w:tcPr>
            <w:tcW w:w="1120" w:type="dxa"/>
          </w:tcPr>
          <w:p w:rsidR="00254110" w:rsidRDefault="00254110">
            <w:r w:rsidRPr="003E17A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rPr>
                <w:color w:val="000000" w:themeColor="text1"/>
              </w:rPr>
            </w:pPr>
            <w:r w:rsidRPr="00BF6188">
              <w:rPr>
                <w:color w:val="000000" w:themeColor="text1"/>
              </w:rPr>
              <w:t>педагогическое наблюдение</w:t>
            </w:r>
          </w:p>
          <w:p w:rsidR="00254110" w:rsidRPr="00BF6188" w:rsidRDefault="00254110" w:rsidP="00254110">
            <w:pPr>
              <w:pStyle w:val="a3"/>
              <w:jc w:val="center"/>
              <w:rPr>
                <w:color w:val="FF0000"/>
              </w:rPr>
            </w:pPr>
            <w:r w:rsidRPr="00BF6188">
              <w:rPr>
                <w:color w:val="FF0000"/>
              </w:rPr>
              <w:t xml:space="preserve"> </w:t>
            </w: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Реакция ССС на дозированную нагрузку.</w:t>
            </w:r>
          </w:p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Зависимость между нагрузкой и уровнем энергетического обмена.</w:t>
            </w:r>
          </w:p>
        </w:tc>
        <w:tc>
          <w:tcPr>
            <w:tcW w:w="1120" w:type="dxa"/>
          </w:tcPr>
          <w:p w:rsidR="00254110" w:rsidRDefault="00254110">
            <w:r w:rsidRPr="003E17A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rPr>
                <w:color w:val="FF0000"/>
              </w:rPr>
            </w:pPr>
            <w:r w:rsidRPr="00BF6188">
              <w:rPr>
                <w:color w:val="000000" w:themeColor="text1"/>
              </w:rPr>
              <w:t xml:space="preserve"> </w:t>
            </w:r>
            <w:r w:rsidRPr="00BF6188">
              <w:t>Практическая работа</w:t>
            </w: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 Беседа, лекция, эксперимент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Газообмен в лёгких.</w:t>
            </w:r>
          </w:p>
        </w:tc>
        <w:tc>
          <w:tcPr>
            <w:tcW w:w="1120" w:type="dxa"/>
          </w:tcPr>
          <w:p w:rsidR="00254110" w:rsidRDefault="00254110">
            <w:r w:rsidRPr="003E17A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rPr>
                <w:color w:val="000000" w:themeColor="text1"/>
              </w:rPr>
            </w:pPr>
            <w:r w:rsidRPr="00BF6188">
              <w:rPr>
                <w:color w:val="000000" w:themeColor="text1"/>
              </w:rPr>
              <w:t>педагогическое наблюдение</w:t>
            </w:r>
          </w:p>
          <w:p w:rsidR="00254110" w:rsidRPr="00BF6188" w:rsidRDefault="00254110" w:rsidP="00254110">
            <w:pPr>
              <w:pStyle w:val="a3"/>
              <w:jc w:val="center"/>
              <w:rPr>
                <w:color w:val="FF0000"/>
              </w:rPr>
            </w:pPr>
            <w:r w:rsidRPr="00BF6188">
              <w:rPr>
                <w:color w:val="FF0000"/>
              </w:rPr>
              <w:t xml:space="preserve"> </w:t>
            </w: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 . Реакция ДС на физическую нагрузку</w:t>
            </w:r>
          </w:p>
        </w:tc>
        <w:tc>
          <w:tcPr>
            <w:tcW w:w="1120" w:type="dxa"/>
          </w:tcPr>
          <w:p w:rsidR="00254110" w:rsidRDefault="00254110">
            <w:r w:rsidRPr="003E17A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rPr>
                <w:color w:val="FF0000"/>
              </w:rPr>
            </w:pPr>
            <w:r w:rsidRPr="00BF6188">
              <w:rPr>
                <w:color w:val="000000" w:themeColor="text1"/>
              </w:rPr>
              <w:t xml:space="preserve"> </w:t>
            </w:r>
            <w:r w:rsidRPr="00BF6188">
              <w:t>Практическая работа</w:t>
            </w: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Беседа, лекция, эксперимент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Выделительная, дыхательная и терморегуляторная функция кожи.</w:t>
            </w:r>
          </w:p>
        </w:tc>
        <w:tc>
          <w:tcPr>
            <w:tcW w:w="1120" w:type="dxa"/>
          </w:tcPr>
          <w:p w:rsidR="00254110" w:rsidRDefault="00254110">
            <w:r w:rsidRPr="003E17A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rPr>
                <w:color w:val="000000" w:themeColor="text1"/>
              </w:rPr>
            </w:pPr>
            <w:r w:rsidRPr="00BF6188">
              <w:rPr>
                <w:color w:val="000000" w:themeColor="text1"/>
              </w:rPr>
              <w:t>педагогическое наблюдение</w:t>
            </w:r>
          </w:p>
          <w:p w:rsidR="00254110" w:rsidRPr="00BF6188" w:rsidRDefault="00254110" w:rsidP="00254110">
            <w:pPr>
              <w:pStyle w:val="a3"/>
              <w:jc w:val="center"/>
              <w:rPr>
                <w:color w:val="FF0000"/>
              </w:rPr>
            </w:pPr>
            <w:r w:rsidRPr="00BF6188">
              <w:rPr>
                <w:color w:val="FF0000"/>
              </w:rPr>
              <w:t xml:space="preserve"> </w:t>
            </w: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Действие ферментов на субстрат на примере каталазы.</w:t>
            </w:r>
          </w:p>
        </w:tc>
        <w:tc>
          <w:tcPr>
            <w:tcW w:w="1120" w:type="dxa"/>
          </w:tcPr>
          <w:p w:rsidR="00254110" w:rsidRDefault="00254110">
            <w:r w:rsidRPr="003E17A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rPr>
                <w:color w:val="FF0000"/>
              </w:rPr>
            </w:pPr>
            <w:r w:rsidRPr="00BF6188">
              <w:rPr>
                <w:color w:val="000000" w:themeColor="text1"/>
              </w:rPr>
              <w:t xml:space="preserve"> </w:t>
            </w:r>
            <w:r w:rsidRPr="00BF6188">
              <w:t>Практическая работа</w:t>
            </w: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Беседа, лекция 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организмов к среде обитания.</w:t>
            </w:r>
          </w:p>
        </w:tc>
        <w:tc>
          <w:tcPr>
            <w:tcW w:w="1120" w:type="dxa"/>
          </w:tcPr>
          <w:p w:rsidR="00254110" w:rsidRDefault="00254110">
            <w:r w:rsidRPr="003E17A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rPr>
                <w:color w:val="000000" w:themeColor="text1"/>
              </w:rPr>
            </w:pPr>
            <w:r w:rsidRPr="00BF6188">
              <w:rPr>
                <w:color w:val="000000" w:themeColor="text1"/>
              </w:rPr>
              <w:t>педагогическое наблюдение</w:t>
            </w:r>
          </w:p>
          <w:p w:rsidR="00254110" w:rsidRPr="00BF6188" w:rsidRDefault="00254110" w:rsidP="00254110">
            <w:pPr>
              <w:pStyle w:val="a3"/>
              <w:jc w:val="center"/>
              <w:rPr>
                <w:color w:val="FF0000"/>
              </w:rPr>
            </w:pPr>
            <w:r w:rsidRPr="00BF6188">
              <w:rPr>
                <w:color w:val="FF0000"/>
              </w:rPr>
              <w:t xml:space="preserve"> </w:t>
            </w:r>
          </w:p>
        </w:tc>
      </w:tr>
      <w:tr w:rsidR="00254110" w:rsidRPr="00BF6188" w:rsidTr="00254110">
        <w:tc>
          <w:tcPr>
            <w:tcW w:w="9571" w:type="dxa"/>
            <w:gridSpan w:val="9"/>
          </w:tcPr>
          <w:p w:rsidR="00254110" w:rsidRPr="00BF6188" w:rsidRDefault="00254110" w:rsidP="00254110">
            <w:pPr>
              <w:ind w:left="4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</w:t>
            </w:r>
            <w:r w:rsidRPr="00BF6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(40 ч)</w:t>
            </w:r>
          </w:p>
        </w:tc>
      </w:tr>
      <w:tr w:rsidR="00254110" w:rsidRPr="00BF6188" w:rsidTr="00254110">
        <w:tc>
          <w:tcPr>
            <w:tcW w:w="9571" w:type="dxa"/>
            <w:gridSpan w:val="9"/>
          </w:tcPr>
          <w:p w:rsidR="00254110" w:rsidRPr="00BF6188" w:rsidRDefault="00254110" w:rsidP="00254110">
            <w:pPr>
              <w:pStyle w:val="a3"/>
              <w:jc w:val="center"/>
            </w:pPr>
            <w:r w:rsidRPr="00BF6188">
              <w:rPr>
                <w:b/>
              </w:rPr>
              <w:t>Взаимосвязи между живыми организмами, населяющими планету Земля</w:t>
            </w: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 Беседа, лекция 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Внутривидовые взаимоотношения  живых </w:t>
            </w:r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организмов.</w:t>
            </w:r>
          </w:p>
        </w:tc>
        <w:tc>
          <w:tcPr>
            <w:tcW w:w="1120" w:type="dxa"/>
          </w:tcPr>
          <w:p w:rsidR="00254110" w:rsidRDefault="00254110">
            <w:r w:rsidRPr="003E1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биологи</w:t>
            </w:r>
            <w:r w:rsidRPr="003E1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 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jc w:val="center"/>
            </w:pPr>
            <w:r w:rsidRPr="00BF6188">
              <w:rPr>
                <w:rStyle w:val="11"/>
                <w:rFonts w:ascii="Times New Roman" w:eastAsia="Calibri" w:hAnsi="Times New Roman" w:cs="Times New Roman"/>
              </w:rPr>
              <w:lastRenderedPageBreak/>
              <w:t>самооценка</w:t>
            </w: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 Беседа, лекция 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Межвидовые взаимоотношения живых организмов.</w:t>
            </w:r>
          </w:p>
        </w:tc>
        <w:tc>
          <w:tcPr>
            <w:tcW w:w="1120" w:type="dxa"/>
          </w:tcPr>
          <w:p w:rsidR="00254110" w:rsidRDefault="00254110">
            <w:r w:rsidRPr="003E17A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rPr>
                <w:color w:val="000000" w:themeColor="text1"/>
              </w:rPr>
            </w:pPr>
            <w:r w:rsidRPr="00BF6188">
              <w:rPr>
                <w:color w:val="000000" w:themeColor="text1"/>
              </w:rPr>
              <w:t>педагогическое наблюдение</w:t>
            </w:r>
          </w:p>
          <w:p w:rsidR="00254110" w:rsidRPr="00BF6188" w:rsidRDefault="00254110" w:rsidP="00254110">
            <w:pPr>
              <w:pStyle w:val="a3"/>
              <w:jc w:val="center"/>
            </w:pP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Беседа, лекция, эксперимент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зубов в живой природе.</w:t>
            </w:r>
          </w:p>
        </w:tc>
        <w:tc>
          <w:tcPr>
            <w:tcW w:w="1120" w:type="dxa"/>
          </w:tcPr>
          <w:p w:rsidR="00254110" w:rsidRDefault="00254110">
            <w:r w:rsidRPr="003E17A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rPr>
                <w:color w:val="000000" w:themeColor="text1"/>
              </w:rPr>
            </w:pPr>
            <w:r w:rsidRPr="00BF6188">
              <w:rPr>
                <w:color w:val="000000" w:themeColor="text1"/>
              </w:rPr>
              <w:t>педагогическое наблюдение</w:t>
            </w:r>
          </w:p>
          <w:p w:rsidR="00254110" w:rsidRPr="00BF6188" w:rsidRDefault="00254110" w:rsidP="00254110">
            <w:pPr>
              <w:pStyle w:val="a3"/>
              <w:jc w:val="center"/>
            </w:pP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Просмотр видеофильмов: «В стае волков», «Возвращение волка».</w:t>
            </w:r>
          </w:p>
        </w:tc>
        <w:tc>
          <w:tcPr>
            <w:tcW w:w="1120" w:type="dxa"/>
          </w:tcPr>
          <w:p w:rsidR="00254110" w:rsidRDefault="00254110">
            <w:r w:rsidRPr="003E17A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jc w:val="center"/>
            </w:pPr>
            <w:r w:rsidRPr="00BF6188">
              <w:t>беседа</w:t>
            </w: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Семинар на тему: «Стайное поведение животных».</w:t>
            </w:r>
          </w:p>
        </w:tc>
        <w:tc>
          <w:tcPr>
            <w:tcW w:w="1120" w:type="dxa"/>
          </w:tcPr>
          <w:p w:rsidR="00254110" w:rsidRDefault="00254110">
            <w:r w:rsidRPr="003E17A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jc w:val="center"/>
            </w:pPr>
            <w:r w:rsidRPr="00BF6188">
              <w:t>семинар</w:t>
            </w: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 с обсуждением статьи «Тихая поступь рыси».</w:t>
            </w:r>
          </w:p>
        </w:tc>
        <w:tc>
          <w:tcPr>
            <w:tcW w:w="1120" w:type="dxa"/>
          </w:tcPr>
          <w:p w:rsidR="00254110" w:rsidRDefault="00254110">
            <w:r w:rsidRPr="003E17A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jc w:val="center"/>
            </w:pPr>
            <w:r w:rsidRPr="00BF6188">
              <w:t xml:space="preserve">самооценка </w:t>
            </w: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Мини – конференция на тему: «Моя любимая книга о животных».</w:t>
            </w:r>
          </w:p>
        </w:tc>
        <w:tc>
          <w:tcPr>
            <w:tcW w:w="1120" w:type="dxa"/>
          </w:tcPr>
          <w:p w:rsidR="00254110" w:rsidRDefault="00254110">
            <w:r w:rsidRPr="003E17A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jc w:val="center"/>
            </w:pPr>
            <w:r w:rsidRPr="00BF6188">
              <w:t>конференция</w:t>
            </w:r>
          </w:p>
        </w:tc>
      </w:tr>
      <w:tr w:rsidR="00254110" w:rsidRPr="00BF6188" w:rsidTr="00254110">
        <w:tc>
          <w:tcPr>
            <w:tcW w:w="9571" w:type="dxa"/>
            <w:gridSpan w:val="9"/>
          </w:tcPr>
          <w:p w:rsidR="00254110" w:rsidRPr="00BF6188" w:rsidRDefault="00254110" w:rsidP="00254110">
            <w:pPr>
              <w:pStyle w:val="a3"/>
              <w:jc w:val="center"/>
            </w:pPr>
            <w:r w:rsidRPr="00BF6188">
              <w:rPr>
                <w:b/>
              </w:rPr>
              <w:t>Человек как часть природы, его физиологические способности и возможности</w:t>
            </w:r>
            <w:proofErr w:type="gramStart"/>
            <w:r w:rsidRPr="00BF6188">
              <w:rPr>
                <w:b/>
              </w:rPr>
              <w:t>.</w:t>
            </w:r>
            <w:r w:rsidRPr="00BF6188">
              <w:rPr>
                <w:b/>
                <w:color w:val="000000"/>
              </w:rPr>
              <w:t>.</w:t>
            </w:r>
            <w:proofErr w:type="gramEnd"/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Возможности человека как представителя живой природы.</w:t>
            </w:r>
          </w:p>
        </w:tc>
        <w:tc>
          <w:tcPr>
            <w:tcW w:w="1120" w:type="dxa"/>
          </w:tcPr>
          <w:p w:rsidR="00254110" w:rsidRDefault="00254110">
            <w:r w:rsidRPr="0034043C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jc w:val="center"/>
            </w:pPr>
            <w:r w:rsidRPr="00BF6188">
              <w:t>Педагогическое наблюдение</w:t>
            </w: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</w:rPr>
              <w:t>Йога – реальность и мифы.</w:t>
            </w:r>
          </w:p>
        </w:tc>
        <w:tc>
          <w:tcPr>
            <w:tcW w:w="1120" w:type="dxa"/>
          </w:tcPr>
          <w:p w:rsidR="00254110" w:rsidRDefault="00254110">
            <w:r w:rsidRPr="0034043C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</w:t>
            </w:r>
            <w:r w:rsidRPr="0034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jc w:val="center"/>
            </w:pPr>
            <w:r w:rsidRPr="00BF6188">
              <w:lastRenderedPageBreak/>
              <w:t>проект</w:t>
            </w: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Экстрасенсорные возможности человека.</w:t>
            </w:r>
          </w:p>
        </w:tc>
        <w:tc>
          <w:tcPr>
            <w:tcW w:w="1120" w:type="dxa"/>
          </w:tcPr>
          <w:p w:rsidR="00254110" w:rsidRDefault="00254110">
            <w:r w:rsidRPr="0034043C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jc w:val="center"/>
            </w:pPr>
            <w:r w:rsidRPr="00BF6188">
              <w:t>Творческая встреча</w:t>
            </w: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 Деловая игра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Гипноз.</w:t>
            </w:r>
          </w:p>
        </w:tc>
        <w:tc>
          <w:tcPr>
            <w:tcW w:w="1120" w:type="dxa"/>
          </w:tcPr>
          <w:p w:rsidR="00254110" w:rsidRDefault="00254110">
            <w:r w:rsidRPr="0034043C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jc w:val="center"/>
            </w:pPr>
            <w:r w:rsidRPr="00BF6188">
              <w:t>презентация</w:t>
            </w: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 Беседа, лекция, эксперимент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Паранормальные</w:t>
            </w:r>
            <w:proofErr w:type="spellEnd"/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явления.</w:t>
            </w:r>
          </w:p>
        </w:tc>
        <w:tc>
          <w:tcPr>
            <w:tcW w:w="1120" w:type="dxa"/>
          </w:tcPr>
          <w:p w:rsidR="00254110" w:rsidRDefault="00254110">
            <w:r w:rsidRPr="0034043C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jc w:val="center"/>
            </w:pPr>
            <w:r w:rsidRPr="00BF6188">
              <w:t>Педагогическое наблюдение</w:t>
            </w: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pStyle w:val="a4"/>
              <w:spacing w:before="0" w:beforeAutospacing="0" w:after="0" w:afterAutospacing="0" w:line="312" w:lineRule="auto"/>
              <w:jc w:val="both"/>
            </w:pPr>
            <w:r w:rsidRPr="00BF6188">
              <w:rPr>
                <w:color w:val="000000"/>
              </w:rPr>
              <w:t>Дискуссия на тему: «Человек – царь природы?»</w:t>
            </w:r>
          </w:p>
        </w:tc>
        <w:tc>
          <w:tcPr>
            <w:tcW w:w="1120" w:type="dxa"/>
          </w:tcPr>
          <w:p w:rsidR="00254110" w:rsidRDefault="00254110">
            <w:r w:rsidRPr="0034043C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jc w:val="center"/>
            </w:pPr>
            <w:r w:rsidRPr="00BF6188">
              <w:t>Педагогическое наблюдение</w:t>
            </w:r>
          </w:p>
        </w:tc>
      </w:tr>
      <w:tr w:rsidR="00254110" w:rsidRPr="00BF6188" w:rsidTr="00254110">
        <w:tc>
          <w:tcPr>
            <w:tcW w:w="9571" w:type="dxa"/>
            <w:gridSpan w:val="9"/>
          </w:tcPr>
          <w:p w:rsidR="00254110" w:rsidRPr="00BF6188" w:rsidRDefault="00254110" w:rsidP="00254110">
            <w:pPr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b/>
                <w:sz w:val="24"/>
              </w:rPr>
              <w:t>Здоровье - богатство во все времена.</w:t>
            </w: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Биология и философия здорового образа жизни.</w:t>
            </w:r>
          </w:p>
        </w:tc>
        <w:tc>
          <w:tcPr>
            <w:tcW w:w="1120" w:type="dxa"/>
          </w:tcPr>
          <w:p w:rsidR="00254110" w:rsidRDefault="00254110">
            <w:r w:rsidRPr="00966F97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rPr>
                <w:color w:val="000000" w:themeColor="text1"/>
              </w:rPr>
            </w:pPr>
            <w:r w:rsidRPr="00BF6188">
              <w:rPr>
                <w:color w:val="000000" w:themeColor="text1"/>
              </w:rPr>
              <w:t>педагогическое наблюдение</w:t>
            </w:r>
          </w:p>
          <w:p w:rsidR="00254110" w:rsidRPr="00BF6188" w:rsidRDefault="00254110" w:rsidP="00254110">
            <w:pPr>
              <w:pStyle w:val="a3"/>
              <w:jc w:val="center"/>
            </w:pP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Физкультура, спорт, гимнастика, зарядка.</w:t>
            </w:r>
          </w:p>
        </w:tc>
        <w:tc>
          <w:tcPr>
            <w:tcW w:w="1120" w:type="dxa"/>
          </w:tcPr>
          <w:p w:rsidR="00254110" w:rsidRDefault="00254110">
            <w:r w:rsidRPr="00966F97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rPr>
                <w:color w:val="000000" w:themeColor="text1"/>
              </w:rPr>
            </w:pPr>
            <w:r w:rsidRPr="00BF6188">
              <w:rPr>
                <w:color w:val="000000" w:themeColor="text1"/>
              </w:rPr>
              <w:t xml:space="preserve"> Практическая работа</w:t>
            </w:r>
          </w:p>
          <w:p w:rsidR="00254110" w:rsidRPr="00BF6188" w:rsidRDefault="00254110" w:rsidP="00254110">
            <w:pPr>
              <w:pStyle w:val="a3"/>
              <w:jc w:val="center"/>
            </w:pP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 Беседа, лекция, эксперимент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Пищевые добавки.</w:t>
            </w:r>
          </w:p>
        </w:tc>
        <w:tc>
          <w:tcPr>
            <w:tcW w:w="1120" w:type="dxa"/>
          </w:tcPr>
          <w:p w:rsidR="00254110" w:rsidRDefault="00254110">
            <w:r w:rsidRPr="00966F97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jc w:val="center"/>
            </w:pPr>
            <w:r w:rsidRPr="00BF6188">
              <w:t>Педагогическое наблюдение</w:t>
            </w: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Дикорастущие растения в питании человека.</w:t>
            </w:r>
          </w:p>
        </w:tc>
        <w:tc>
          <w:tcPr>
            <w:tcW w:w="1120" w:type="dxa"/>
          </w:tcPr>
          <w:p w:rsidR="00254110" w:rsidRDefault="00254110">
            <w:r w:rsidRPr="00966F97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</w:t>
            </w:r>
            <w:r w:rsidRPr="00966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rPr>
                <w:color w:val="000000" w:themeColor="text1"/>
              </w:rPr>
            </w:pPr>
            <w:r w:rsidRPr="00BF6188">
              <w:rPr>
                <w:color w:val="000000" w:themeColor="text1"/>
              </w:rPr>
              <w:lastRenderedPageBreak/>
              <w:t xml:space="preserve"> Практическая работа</w:t>
            </w:r>
          </w:p>
          <w:p w:rsidR="00254110" w:rsidRPr="00BF6188" w:rsidRDefault="00254110" w:rsidP="00254110">
            <w:pPr>
              <w:pStyle w:val="a3"/>
              <w:jc w:val="center"/>
            </w:pP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 Беседа, лекция 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Лекарственные растения.</w:t>
            </w:r>
          </w:p>
        </w:tc>
        <w:tc>
          <w:tcPr>
            <w:tcW w:w="1120" w:type="dxa"/>
          </w:tcPr>
          <w:p w:rsidR="00254110" w:rsidRDefault="00254110">
            <w:r w:rsidRPr="00966F97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jc w:val="center"/>
            </w:pPr>
            <w:r w:rsidRPr="00BF6188">
              <w:t>самооценка</w:t>
            </w: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Декоративные растения, их роль в эмоциональном здоровье человека.</w:t>
            </w:r>
          </w:p>
        </w:tc>
        <w:tc>
          <w:tcPr>
            <w:tcW w:w="1120" w:type="dxa"/>
          </w:tcPr>
          <w:p w:rsidR="00254110" w:rsidRDefault="00254110">
            <w:r w:rsidRPr="00966F97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rPr>
                <w:color w:val="000000" w:themeColor="text1"/>
              </w:rPr>
            </w:pPr>
            <w:r w:rsidRPr="00BF6188">
              <w:rPr>
                <w:color w:val="000000" w:themeColor="text1"/>
              </w:rPr>
              <w:t xml:space="preserve"> Практическая работа</w:t>
            </w:r>
          </w:p>
          <w:p w:rsidR="00254110" w:rsidRPr="00BF6188" w:rsidRDefault="00254110" w:rsidP="00254110">
            <w:pPr>
              <w:pStyle w:val="a3"/>
              <w:jc w:val="center"/>
            </w:pP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 Беседа, лекция 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</w:rPr>
              <w:t>Ядовитые растения и животные.</w:t>
            </w:r>
          </w:p>
        </w:tc>
        <w:tc>
          <w:tcPr>
            <w:tcW w:w="1120" w:type="dxa"/>
          </w:tcPr>
          <w:p w:rsidR="00254110" w:rsidRDefault="00254110">
            <w:r w:rsidRPr="00966F97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jc w:val="center"/>
            </w:pPr>
            <w:r w:rsidRPr="00BF6188">
              <w:t>Педагогическое наблюдение</w:t>
            </w: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– путешествие: «Мой дом – моя крепость?».</w:t>
            </w:r>
          </w:p>
        </w:tc>
        <w:tc>
          <w:tcPr>
            <w:tcW w:w="1120" w:type="dxa"/>
          </w:tcPr>
          <w:p w:rsidR="00254110" w:rsidRDefault="00254110">
            <w:r w:rsidRPr="00966F97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rPr>
                <w:color w:val="000000" w:themeColor="text1"/>
              </w:rPr>
            </w:pPr>
            <w:r w:rsidRPr="00BF6188">
              <w:rPr>
                <w:color w:val="000000" w:themeColor="text1"/>
              </w:rPr>
              <w:t xml:space="preserve"> Практическая работа</w:t>
            </w:r>
          </w:p>
          <w:p w:rsidR="00254110" w:rsidRPr="00BF6188" w:rsidRDefault="00254110" w:rsidP="00254110">
            <w:pPr>
              <w:pStyle w:val="a3"/>
              <w:jc w:val="center"/>
            </w:pP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Круглый стол – «За здоровый образ жизни». Выпуск буклета</w:t>
            </w:r>
          </w:p>
        </w:tc>
        <w:tc>
          <w:tcPr>
            <w:tcW w:w="1120" w:type="dxa"/>
          </w:tcPr>
          <w:p w:rsidR="00254110" w:rsidRDefault="00254110">
            <w:r w:rsidRPr="00966F97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jc w:val="center"/>
            </w:pPr>
            <w:r w:rsidRPr="00BF6188">
              <w:t>Педагогическое наблюдение</w:t>
            </w:r>
          </w:p>
        </w:tc>
      </w:tr>
      <w:tr w:rsidR="00254110" w:rsidRPr="00BF6188" w:rsidTr="00254110">
        <w:tc>
          <w:tcPr>
            <w:tcW w:w="9571" w:type="dxa"/>
            <w:gridSpan w:val="9"/>
          </w:tcPr>
          <w:p w:rsidR="00254110" w:rsidRPr="00BF6188" w:rsidRDefault="00254110" w:rsidP="00254110">
            <w:pPr>
              <w:pStyle w:val="a4"/>
              <w:spacing w:before="0" w:beforeAutospacing="0" w:after="0" w:afterAutospacing="0" w:line="312" w:lineRule="auto"/>
              <w:ind w:firstLine="709"/>
              <w:jc w:val="both"/>
              <w:rPr>
                <w:b/>
                <w:color w:val="000000"/>
              </w:rPr>
            </w:pPr>
            <w:r w:rsidRPr="00BF6188">
              <w:rPr>
                <w:b/>
                <w:color w:val="000000"/>
              </w:rPr>
              <w:t>Применение биологических знаний в науке, технике и других областях знаний.</w:t>
            </w: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Физика, химия, математика на службе биологии.</w:t>
            </w:r>
          </w:p>
        </w:tc>
        <w:tc>
          <w:tcPr>
            <w:tcW w:w="1120" w:type="dxa"/>
          </w:tcPr>
          <w:p w:rsidR="00254110" w:rsidRDefault="00254110">
            <w:r w:rsidRPr="005B707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jc w:val="center"/>
            </w:pPr>
            <w:r w:rsidRPr="00BF6188">
              <w:t>проект</w:t>
            </w: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Физика, химия, математика на службе биологии.</w:t>
            </w:r>
          </w:p>
        </w:tc>
        <w:tc>
          <w:tcPr>
            <w:tcW w:w="1120" w:type="dxa"/>
          </w:tcPr>
          <w:p w:rsidR="00254110" w:rsidRDefault="00254110" w:rsidP="00254110">
            <w:r w:rsidRPr="005B707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jc w:val="center"/>
            </w:pPr>
            <w:r w:rsidRPr="00BF6188">
              <w:t>проект</w:t>
            </w: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 Беседа, лекция 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Биохимия.</w:t>
            </w:r>
          </w:p>
        </w:tc>
        <w:tc>
          <w:tcPr>
            <w:tcW w:w="1120" w:type="dxa"/>
          </w:tcPr>
          <w:p w:rsidR="00254110" w:rsidRDefault="00254110">
            <w:r w:rsidRPr="005B707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</w:t>
            </w:r>
            <w:r w:rsidRPr="005B7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jc w:val="center"/>
            </w:pPr>
            <w:r w:rsidRPr="00BF6188">
              <w:rPr>
                <w:rStyle w:val="11"/>
                <w:rFonts w:ascii="Times New Roman" w:eastAsia="Calibri" w:hAnsi="Times New Roman" w:cs="Times New Roman"/>
              </w:rPr>
              <w:lastRenderedPageBreak/>
              <w:t xml:space="preserve"> самооценка</w:t>
            </w: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Биофизика.</w:t>
            </w:r>
          </w:p>
        </w:tc>
        <w:tc>
          <w:tcPr>
            <w:tcW w:w="1120" w:type="dxa"/>
          </w:tcPr>
          <w:p w:rsidR="00254110" w:rsidRDefault="00254110">
            <w:r w:rsidRPr="005B707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jc w:val="center"/>
            </w:pPr>
            <w:r w:rsidRPr="00BF6188">
              <w:t>викторина</w:t>
            </w: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Применение </w:t>
            </w:r>
            <w:proofErr w:type="spellStart"/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нанатехнологий</w:t>
            </w:r>
            <w:proofErr w:type="spellEnd"/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биологии и медицине.</w:t>
            </w:r>
          </w:p>
        </w:tc>
        <w:tc>
          <w:tcPr>
            <w:tcW w:w="1120" w:type="dxa"/>
          </w:tcPr>
          <w:p w:rsidR="00254110" w:rsidRDefault="00254110">
            <w:r w:rsidRPr="005B707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jc w:val="center"/>
            </w:pPr>
            <w:r w:rsidRPr="00BF6188">
              <w:t>практическая работа</w:t>
            </w: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Беседа, лекция 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Бионика.</w:t>
            </w:r>
          </w:p>
        </w:tc>
        <w:tc>
          <w:tcPr>
            <w:tcW w:w="1120" w:type="dxa"/>
          </w:tcPr>
          <w:p w:rsidR="00254110" w:rsidRDefault="00254110">
            <w:r w:rsidRPr="005B707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  <w:vAlign w:val="center"/>
          </w:tcPr>
          <w:p w:rsidR="00254110" w:rsidRPr="00BF6188" w:rsidRDefault="00254110" w:rsidP="00254110">
            <w:pPr>
              <w:pStyle w:val="a3"/>
              <w:jc w:val="center"/>
            </w:pPr>
            <w:r w:rsidRPr="00BF6188">
              <w:t xml:space="preserve"> самооценка</w:t>
            </w: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Биотехнология.</w:t>
            </w:r>
          </w:p>
        </w:tc>
        <w:tc>
          <w:tcPr>
            <w:tcW w:w="1120" w:type="dxa"/>
          </w:tcPr>
          <w:p w:rsidR="00254110" w:rsidRDefault="00254110">
            <w:r w:rsidRPr="005B707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rPr>
                <w:color w:val="000000" w:themeColor="text1"/>
              </w:rPr>
            </w:pPr>
            <w:r w:rsidRPr="00BF6188">
              <w:rPr>
                <w:color w:val="000000" w:themeColor="text1"/>
              </w:rPr>
              <w:t xml:space="preserve"> Практическая работа</w:t>
            </w:r>
          </w:p>
          <w:p w:rsidR="00254110" w:rsidRPr="00BF6188" w:rsidRDefault="00254110" w:rsidP="00254110">
            <w:pPr>
              <w:pStyle w:val="a3"/>
              <w:jc w:val="center"/>
            </w:pP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Викторина: «Наука опасная и безопасная».</w:t>
            </w:r>
          </w:p>
        </w:tc>
        <w:tc>
          <w:tcPr>
            <w:tcW w:w="1120" w:type="dxa"/>
          </w:tcPr>
          <w:p w:rsidR="00254110" w:rsidRDefault="00254110">
            <w:r w:rsidRPr="005B707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  <w:vAlign w:val="center"/>
          </w:tcPr>
          <w:p w:rsidR="00254110" w:rsidRPr="00BF6188" w:rsidRDefault="00254110" w:rsidP="00254110">
            <w:pPr>
              <w:pStyle w:val="a3"/>
              <w:jc w:val="center"/>
            </w:pPr>
            <w:r w:rsidRPr="00BF6188">
              <w:t>викторина</w:t>
            </w: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Викторина: «Наука опасная и безопасная».</w:t>
            </w:r>
          </w:p>
        </w:tc>
        <w:tc>
          <w:tcPr>
            <w:tcW w:w="1120" w:type="dxa"/>
          </w:tcPr>
          <w:p w:rsidR="00254110" w:rsidRPr="005B7078" w:rsidRDefault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78">
              <w:rPr>
                <w:rFonts w:ascii="Times New Roman" w:hAnsi="Times New Roman" w:cs="Times New Roman"/>
                <w:sz w:val="24"/>
                <w:szCs w:val="24"/>
              </w:rPr>
              <w:t>Кабинет биологии. Точка Роста</w:t>
            </w:r>
          </w:p>
        </w:tc>
        <w:tc>
          <w:tcPr>
            <w:tcW w:w="1460" w:type="dxa"/>
            <w:vAlign w:val="center"/>
          </w:tcPr>
          <w:p w:rsidR="00254110" w:rsidRPr="00BF6188" w:rsidRDefault="00254110" w:rsidP="00254110">
            <w:pPr>
              <w:pStyle w:val="a3"/>
              <w:jc w:val="center"/>
            </w:pPr>
            <w:r w:rsidRPr="00BF6188">
              <w:t>викторин</w:t>
            </w:r>
            <w:r>
              <w:t>а</w:t>
            </w:r>
          </w:p>
        </w:tc>
      </w:tr>
      <w:tr w:rsidR="00254110" w:rsidRPr="00BF6188" w:rsidTr="00254110">
        <w:tc>
          <w:tcPr>
            <w:tcW w:w="9571" w:type="dxa"/>
            <w:gridSpan w:val="9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b/>
                <w:sz w:val="24"/>
              </w:rPr>
              <w:t>Здоровье планеты в руках человека.</w:t>
            </w: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 Беседа, лекция 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Биосфера - живая оболочка Земли.</w:t>
            </w:r>
          </w:p>
        </w:tc>
        <w:tc>
          <w:tcPr>
            <w:tcW w:w="1120" w:type="dxa"/>
          </w:tcPr>
          <w:p w:rsidR="00254110" w:rsidRDefault="00254110">
            <w:r w:rsidRPr="005B707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jc w:val="center"/>
            </w:pPr>
            <w:r w:rsidRPr="00BF6188">
              <w:t>Педагогическое наблюдение</w:t>
            </w: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 Беседа, лекция 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Космическая роль растений.</w:t>
            </w:r>
          </w:p>
        </w:tc>
        <w:tc>
          <w:tcPr>
            <w:tcW w:w="1120" w:type="dxa"/>
          </w:tcPr>
          <w:p w:rsidR="00254110" w:rsidRDefault="00254110">
            <w:r w:rsidRPr="005B707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</w:t>
            </w:r>
            <w:r w:rsidRPr="005B7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jc w:val="center"/>
            </w:pPr>
            <w:r w:rsidRPr="00BF6188">
              <w:lastRenderedPageBreak/>
              <w:t>Педагогическое наблюдение</w:t>
            </w:r>
          </w:p>
        </w:tc>
      </w:tr>
      <w:tr w:rsidR="00254110" w:rsidRPr="00BF6188" w:rsidTr="00254110">
        <w:trPr>
          <w:trHeight w:val="1440"/>
        </w:trPr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Просмотр и обсуждение видеофильма: «Хранители природы».</w:t>
            </w:r>
          </w:p>
        </w:tc>
        <w:tc>
          <w:tcPr>
            <w:tcW w:w="1120" w:type="dxa"/>
          </w:tcPr>
          <w:p w:rsidR="00254110" w:rsidRDefault="00254110">
            <w:r w:rsidRPr="005B707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rPr>
                <w:color w:val="000000" w:themeColor="text1"/>
              </w:rPr>
            </w:pPr>
            <w:r w:rsidRPr="00BF6188">
              <w:rPr>
                <w:color w:val="000000" w:themeColor="text1"/>
              </w:rPr>
              <w:t xml:space="preserve"> Практическая работа</w:t>
            </w:r>
          </w:p>
          <w:p w:rsidR="00254110" w:rsidRPr="00BF6188" w:rsidRDefault="00254110" w:rsidP="00254110">
            <w:pPr>
              <w:pStyle w:val="a3"/>
              <w:jc w:val="center"/>
            </w:pP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Просмотр и обсуждение видеофильма: «Хранители природы».</w:t>
            </w:r>
          </w:p>
        </w:tc>
        <w:tc>
          <w:tcPr>
            <w:tcW w:w="1120" w:type="dxa"/>
          </w:tcPr>
          <w:p w:rsidR="00254110" w:rsidRDefault="00254110">
            <w:r w:rsidRPr="004A7EDC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Default="00254110">
            <w:r w:rsidRPr="0094467A">
              <w:rPr>
                <w:color w:val="000000" w:themeColor="text1"/>
              </w:rPr>
              <w:t>Практическая работа</w:t>
            </w: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20" w:type="dxa"/>
          </w:tcPr>
          <w:p w:rsidR="00254110" w:rsidRDefault="00254110">
            <w:r w:rsidRPr="004A7EDC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Default="00254110">
            <w:r w:rsidRPr="0094467A">
              <w:rPr>
                <w:color w:val="000000" w:themeColor="text1"/>
              </w:rPr>
              <w:t>Практическая работа</w:t>
            </w: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Биосфера и ядерная война.</w:t>
            </w:r>
          </w:p>
        </w:tc>
        <w:tc>
          <w:tcPr>
            <w:tcW w:w="1120" w:type="dxa"/>
          </w:tcPr>
          <w:p w:rsidR="00254110" w:rsidRDefault="00254110">
            <w:r w:rsidRPr="005B707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  <w:vAlign w:val="center"/>
          </w:tcPr>
          <w:p w:rsidR="00254110" w:rsidRPr="00BF6188" w:rsidRDefault="00254110" w:rsidP="00254110">
            <w:pPr>
              <w:pStyle w:val="a3"/>
              <w:jc w:val="center"/>
            </w:pPr>
            <w:r w:rsidRPr="00BF6188">
              <w:t>беседа</w:t>
            </w:r>
          </w:p>
        </w:tc>
      </w:tr>
      <w:tr w:rsidR="00254110" w:rsidRPr="00BF6188" w:rsidTr="00254110">
        <w:tc>
          <w:tcPr>
            <w:tcW w:w="9571" w:type="dxa"/>
            <w:gridSpan w:val="9"/>
          </w:tcPr>
          <w:p w:rsidR="00254110" w:rsidRPr="00BF6188" w:rsidRDefault="00254110" w:rsidP="00254110">
            <w:pPr>
              <w:pStyle w:val="a3"/>
              <w:jc w:val="center"/>
            </w:pPr>
            <w:r w:rsidRPr="00BF6188">
              <w:rPr>
                <w:b/>
                <w:color w:val="000000"/>
              </w:rPr>
              <w:t>Итоговое занятие</w:t>
            </w: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649" w:type="dxa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54110" w:rsidRPr="00BF6188" w:rsidRDefault="00254110" w:rsidP="0025411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Научная конференция: «Фристайл».</w:t>
            </w:r>
          </w:p>
        </w:tc>
        <w:tc>
          <w:tcPr>
            <w:tcW w:w="1120" w:type="dxa"/>
          </w:tcPr>
          <w:p w:rsidR="00254110" w:rsidRDefault="00254110">
            <w:r w:rsidRPr="008B4F16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  <w:vAlign w:val="center"/>
          </w:tcPr>
          <w:p w:rsidR="00254110" w:rsidRPr="00BF6188" w:rsidRDefault="00254110" w:rsidP="00254110">
            <w:pPr>
              <w:pStyle w:val="a3"/>
              <w:jc w:val="center"/>
            </w:pPr>
            <w:r w:rsidRPr="00BF6188">
              <w:t>конференция</w:t>
            </w: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649" w:type="dxa"/>
          </w:tcPr>
          <w:p w:rsidR="00254110" w:rsidRPr="00BF6188" w:rsidRDefault="00254110" w:rsidP="0048302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Научная конференция: «Фристайл».</w:t>
            </w:r>
          </w:p>
        </w:tc>
        <w:tc>
          <w:tcPr>
            <w:tcW w:w="1120" w:type="dxa"/>
          </w:tcPr>
          <w:p w:rsidR="00254110" w:rsidRPr="008B4F16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F16">
              <w:rPr>
                <w:rFonts w:ascii="Times New Roman" w:hAnsi="Times New Roman" w:cs="Times New Roman"/>
                <w:sz w:val="24"/>
                <w:szCs w:val="24"/>
              </w:rPr>
              <w:t>Кабинет биологии. Точка Роста</w:t>
            </w:r>
          </w:p>
        </w:tc>
        <w:tc>
          <w:tcPr>
            <w:tcW w:w="1460" w:type="dxa"/>
            <w:vAlign w:val="center"/>
          </w:tcPr>
          <w:p w:rsidR="00254110" w:rsidRPr="00BF6188" w:rsidRDefault="00254110" w:rsidP="00254110">
            <w:pPr>
              <w:pStyle w:val="a3"/>
            </w:pPr>
            <w:r>
              <w:t xml:space="preserve">Педагогическое наблюдение </w:t>
            </w: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649" w:type="dxa"/>
            <w:vAlign w:val="center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Итоговый контроль. Звёздный час: «Клуб эрудитов».</w:t>
            </w:r>
          </w:p>
        </w:tc>
        <w:tc>
          <w:tcPr>
            <w:tcW w:w="1120" w:type="dxa"/>
          </w:tcPr>
          <w:p w:rsidR="00254110" w:rsidRDefault="00254110">
            <w:r w:rsidRPr="008B4F16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jc w:val="center"/>
            </w:pPr>
            <w:r w:rsidRPr="00BF6188">
              <w:t>Педагогическое наблюдение</w:t>
            </w:r>
          </w:p>
        </w:tc>
      </w:tr>
      <w:tr w:rsidR="00254110" w:rsidRPr="00BF6188" w:rsidTr="00254110">
        <w:tc>
          <w:tcPr>
            <w:tcW w:w="464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9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7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54110" w:rsidRPr="00BF6188" w:rsidRDefault="00254110" w:rsidP="002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649" w:type="dxa"/>
            <w:vAlign w:val="center"/>
          </w:tcPr>
          <w:p w:rsidR="00254110" w:rsidRPr="00BF6188" w:rsidRDefault="00254110" w:rsidP="0025411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61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54110" w:rsidRPr="00BF6188" w:rsidRDefault="00254110" w:rsidP="0025411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Звёздный час: «Клуб эрудитов».</w:t>
            </w:r>
          </w:p>
        </w:tc>
        <w:tc>
          <w:tcPr>
            <w:tcW w:w="1120" w:type="dxa"/>
          </w:tcPr>
          <w:p w:rsidR="00254110" w:rsidRDefault="00254110" w:rsidP="00254110">
            <w:r w:rsidRPr="008B4F16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биологии. Точка Роста </w:t>
            </w:r>
          </w:p>
        </w:tc>
        <w:tc>
          <w:tcPr>
            <w:tcW w:w="1460" w:type="dxa"/>
          </w:tcPr>
          <w:p w:rsidR="00254110" w:rsidRPr="00BF6188" w:rsidRDefault="00254110" w:rsidP="00254110">
            <w:pPr>
              <w:pStyle w:val="a3"/>
              <w:jc w:val="center"/>
            </w:pPr>
            <w:r w:rsidRPr="00BF6188">
              <w:t>Педагогическое наблюдение</w:t>
            </w:r>
          </w:p>
        </w:tc>
      </w:tr>
    </w:tbl>
    <w:p w:rsidR="00F37433" w:rsidRPr="00BF6188" w:rsidRDefault="00F37433" w:rsidP="00F37433">
      <w:pPr>
        <w:pStyle w:val="a4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</w:p>
    <w:p w:rsidR="00F37433" w:rsidRPr="00BF6188" w:rsidRDefault="00F37433" w:rsidP="00F37433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</w:p>
    <w:p w:rsidR="00F37433" w:rsidRPr="00BF6188" w:rsidRDefault="00F37433" w:rsidP="00F37433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BF6188">
        <w:rPr>
          <w:b/>
          <w:sz w:val="32"/>
          <w:szCs w:val="32"/>
        </w:rPr>
        <w:t>2.2. Условия реализации программы</w:t>
      </w:r>
    </w:p>
    <w:p w:rsidR="00F37433" w:rsidRPr="00BF6188" w:rsidRDefault="00F37433" w:rsidP="00F37433">
      <w:pPr>
        <w:pStyle w:val="ae"/>
        <w:ind w:right="406" w:firstLine="355"/>
        <w:jc w:val="both"/>
        <w:rPr>
          <w:szCs w:val="28"/>
        </w:rPr>
      </w:pPr>
      <w:r w:rsidRPr="00BF6188">
        <w:rPr>
          <w:szCs w:val="28"/>
          <w:lang w:val="ru-RU"/>
        </w:rPr>
        <w:t>Помещением</w:t>
      </w:r>
      <w:r w:rsidRPr="00BF6188">
        <w:rPr>
          <w:spacing w:val="1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для</w:t>
      </w:r>
      <w:r w:rsidRPr="00BF6188">
        <w:rPr>
          <w:spacing w:val="1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занятий</w:t>
      </w:r>
      <w:r w:rsidRPr="00BF6188">
        <w:rPr>
          <w:spacing w:val="1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по</w:t>
      </w:r>
      <w:r w:rsidRPr="00BF6188">
        <w:rPr>
          <w:spacing w:val="1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программе</w:t>
      </w:r>
      <w:r w:rsidRPr="00BF6188">
        <w:rPr>
          <w:spacing w:val="1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является</w:t>
      </w:r>
      <w:r w:rsidRPr="00BF6188">
        <w:rPr>
          <w:spacing w:val="1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кабинет</w:t>
      </w:r>
      <w:r w:rsidRPr="00BF6188">
        <w:rPr>
          <w:spacing w:val="1"/>
          <w:szCs w:val="28"/>
          <w:lang w:val="ru-RU"/>
        </w:rPr>
        <w:t xml:space="preserve">,  </w:t>
      </w:r>
      <w:r w:rsidRPr="00BF6188">
        <w:rPr>
          <w:szCs w:val="28"/>
          <w:lang w:val="ru-RU"/>
        </w:rPr>
        <w:t>оборудованный</w:t>
      </w:r>
      <w:r w:rsidRPr="00BF6188">
        <w:rPr>
          <w:spacing w:val="1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в</w:t>
      </w:r>
      <w:r w:rsidRPr="00BF6188">
        <w:rPr>
          <w:spacing w:val="1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ходе</w:t>
      </w:r>
      <w:r w:rsidRPr="00BF6188">
        <w:rPr>
          <w:spacing w:val="1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реализации</w:t>
      </w:r>
      <w:r w:rsidRPr="00BF6188">
        <w:rPr>
          <w:spacing w:val="1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федерального</w:t>
      </w:r>
      <w:r w:rsidRPr="00BF6188">
        <w:rPr>
          <w:spacing w:val="1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проекта</w:t>
      </w:r>
      <w:r w:rsidRPr="00BF6188">
        <w:rPr>
          <w:spacing w:val="1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по</w:t>
      </w:r>
      <w:r w:rsidRPr="00BF6188">
        <w:rPr>
          <w:spacing w:val="1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созданию</w:t>
      </w:r>
      <w:r w:rsidRPr="00BF6188">
        <w:rPr>
          <w:spacing w:val="1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и</w:t>
      </w:r>
      <w:r w:rsidRPr="00BF6188">
        <w:rPr>
          <w:spacing w:val="1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функционированию</w:t>
      </w:r>
      <w:r w:rsidRPr="00BF6188">
        <w:rPr>
          <w:spacing w:val="1"/>
          <w:szCs w:val="28"/>
          <w:lang w:val="ru-RU"/>
        </w:rPr>
        <w:t xml:space="preserve"> </w:t>
      </w:r>
      <w:proofErr w:type="spellStart"/>
      <w:r w:rsidRPr="00BF6188">
        <w:rPr>
          <w:szCs w:val="28"/>
        </w:rPr>
        <w:t>Центров</w:t>
      </w:r>
      <w:proofErr w:type="spellEnd"/>
      <w:r w:rsidRPr="00BF6188">
        <w:rPr>
          <w:spacing w:val="1"/>
          <w:szCs w:val="28"/>
        </w:rPr>
        <w:t xml:space="preserve"> </w:t>
      </w:r>
      <w:r w:rsidRPr="00BF6188">
        <w:rPr>
          <w:szCs w:val="28"/>
        </w:rPr>
        <w:t xml:space="preserve"> </w:t>
      </w:r>
      <w:r w:rsidRPr="00BF6188">
        <w:rPr>
          <w:spacing w:val="-1"/>
          <w:szCs w:val="28"/>
        </w:rPr>
        <w:t xml:space="preserve"> </w:t>
      </w:r>
      <w:r w:rsidRPr="00BF6188">
        <w:rPr>
          <w:szCs w:val="28"/>
        </w:rPr>
        <w:t>«</w:t>
      </w:r>
      <w:proofErr w:type="spellStart"/>
      <w:r w:rsidRPr="00BF6188">
        <w:rPr>
          <w:szCs w:val="28"/>
        </w:rPr>
        <w:t>Точка</w:t>
      </w:r>
      <w:proofErr w:type="spellEnd"/>
      <w:r w:rsidRPr="00BF6188">
        <w:rPr>
          <w:szCs w:val="28"/>
        </w:rPr>
        <w:t xml:space="preserve"> </w:t>
      </w:r>
      <w:proofErr w:type="spellStart"/>
      <w:r w:rsidRPr="00BF6188">
        <w:rPr>
          <w:szCs w:val="28"/>
        </w:rPr>
        <w:t>роста</w:t>
      </w:r>
      <w:proofErr w:type="spellEnd"/>
      <w:r w:rsidRPr="00BF6188">
        <w:rPr>
          <w:szCs w:val="28"/>
        </w:rPr>
        <w:t>».</w:t>
      </w:r>
    </w:p>
    <w:p w:rsidR="00F37433" w:rsidRPr="00BF6188" w:rsidRDefault="00F37433" w:rsidP="00F37433">
      <w:pPr>
        <w:pStyle w:val="ae"/>
        <w:ind w:right="406" w:firstLine="355"/>
        <w:jc w:val="both"/>
        <w:rPr>
          <w:szCs w:val="28"/>
        </w:rPr>
      </w:pPr>
      <w:proofErr w:type="spellStart"/>
      <w:r w:rsidRPr="00BF6188">
        <w:rPr>
          <w:szCs w:val="28"/>
        </w:rPr>
        <w:t>Оборудование</w:t>
      </w:r>
      <w:proofErr w:type="spellEnd"/>
      <w:r w:rsidRPr="00BF6188">
        <w:rPr>
          <w:szCs w:val="28"/>
        </w:rPr>
        <w:t>:</w:t>
      </w:r>
    </w:p>
    <w:p w:rsidR="00F37433" w:rsidRPr="00BF6188" w:rsidRDefault="00F37433" w:rsidP="00D20833">
      <w:pPr>
        <w:pStyle w:val="ae"/>
        <w:numPr>
          <w:ilvl w:val="0"/>
          <w:numId w:val="24"/>
        </w:numPr>
        <w:suppressAutoHyphens/>
        <w:spacing w:after="140" w:line="276" w:lineRule="auto"/>
        <w:ind w:right="406"/>
        <w:jc w:val="both"/>
        <w:rPr>
          <w:szCs w:val="28"/>
        </w:rPr>
      </w:pPr>
      <w:proofErr w:type="spellStart"/>
      <w:r w:rsidRPr="00BF6188">
        <w:rPr>
          <w:szCs w:val="28"/>
        </w:rPr>
        <w:t>Набор</w:t>
      </w:r>
      <w:proofErr w:type="spellEnd"/>
      <w:r w:rsidRPr="00BF6188">
        <w:rPr>
          <w:szCs w:val="28"/>
        </w:rPr>
        <w:t xml:space="preserve"> </w:t>
      </w:r>
      <w:proofErr w:type="spellStart"/>
      <w:r w:rsidRPr="00BF6188">
        <w:rPr>
          <w:szCs w:val="28"/>
        </w:rPr>
        <w:t>датчиков</w:t>
      </w:r>
      <w:proofErr w:type="spellEnd"/>
      <w:r w:rsidRPr="00BF6188">
        <w:rPr>
          <w:szCs w:val="28"/>
        </w:rPr>
        <w:t xml:space="preserve">: </w:t>
      </w:r>
    </w:p>
    <w:p w:rsidR="00F37433" w:rsidRPr="00254110" w:rsidRDefault="00F37433" w:rsidP="00D20833">
      <w:pPr>
        <w:pStyle w:val="a3"/>
        <w:numPr>
          <w:ilvl w:val="0"/>
          <w:numId w:val="24"/>
        </w:numPr>
        <w:suppressAutoHyphens/>
        <w:spacing w:before="0" w:beforeAutospacing="0" w:after="200" w:afterAutospacing="0" w:line="284" w:lineRule="exact"/>
        <w:contextualSpacing/>
      </w:pPr>
      <w:r w:rsidRPr="00254110">
        <w:rPr>
          <w:w w:val="90"/>
        </w:rPr>
        <w:t>Датчики</w:t>
      </w:r>
      <w:r w:rsidRPr="00254110">
        <w:rPr>
          <w:spacing w:val="11"/>
          <w:w w:val="90"/>
        </w:rPr>
        <w:t xml:space="preserve"> </w:t>
      </w:r>
      <w:r w:rsidRPr="00254110">
        <w:rPr>
          <w:w w:val="90"/>
        </w:rPr>
        <w:t>цифровых</w:t>
      </w:r>
      <w:r w:rsidRPr="00254110">
        <w:rPr>
          <w:spacing w:val="12"/>
          <w:w w:val="90"/>
        </w:rPr>
        <w:t xml:space="preserve"> </w:t>
      </w:r>
      <w:r w:rsidRPr="00254110">
        <w:rPr>
          <w:w w:val="90"/>
        </w:rPr>
        <w:t>лабораторий</w:t>
      </w:r>
      <w:r w:rsidRPr="00254110">
        <w:rPr>
          <w:spacing w:val="11"/>
          <w:w w:val="90"/>
        </w:rPr>
        <w:t xml:space="preserve"> </w:t>
      </w:r>
      <w:r w:rsidRPr="00254110">
        <w:rPr>
          <w:w w:val="90"/>
        </w:rPr>
        <w:t>по</w:t>
      </w:r>
      <w:r w:rsidRPr="00254110">
        <w:rPr>
          <w:spacing w:val="12"/>
          <w:w w:val="90"/>
        </w:rPr>
        <w:t xml:space="preserve"> </w:t>
      </w:r>
      <w:r w:rsidRPr="00254110">
        <w:rPr>
          <w:w w:val="90"/>
        </w:rPr>
        <w:t>биологии,</w:t>
      </w:r>
      <w:r w:rsidRPr="00254110">
        <w:rPr>
          <w:spacing w:val="11"/>
          <w:w w:val="90"/>
        </w:rPr>
        <w:t xml:space="preserve"> </w:t>
      </w:r>
      <w:r w:rsidRPr="00254110">
        <w:rPr>
          <w:w w:val="90"/>
        </w:rPr>
        <w:t>экологии</w:t>
      </w:r>
      <w:r w:rsidRPr="00254110">
        <w:rPr>
          <w:spacing w:val="12"/>
          <w:w w:val="90"/>
        </w:rPr>
        <w:t xml:space="preserve"> </w:t>
      </w:r>
      <w:r w:rsidRPr="00254110">
        <w:rPr>
          <w:w w:val="90"/>
        </w:rPr>
        <w:t>и</w:t>
      </w:r>
      <w:r w:rsidRPr="00254110">
        <w:rPr>
          <w:spacing w:val="11"/>
          <w:w w:val="90"/>
        </w:rPr>
        <w:t xml:space="preserve"> </w:t>
      </w:r>
      <w:r w:rsidRPr="00254110">
        <w:rPr>
          <w:w w:val="90"/>
        </w:rPr>
        <w:t>физиологии</w:t>
      </w:r>
    </w:p>
    <w:p w:rsidR="00254110" w:rsidRPr="00254110" w:rsidRDefault="00254110" w:rsidP="00254110">
      <w:pPr>
        <w:pStyle w:val="a3"/>
        <w:spacing w:before="105"/>
        <w:ind w:left="1075"/>
        <w:rPr>
          <w:sz w:val="28"/>
          <w:szCs w:val="28"/>
        </w:rPr>
      </w:pPr>
    </w:p>
    <w:p w:rsidR="00254110" w:rsidRPr="00BF6188" w:rsidRDefault="00254110" w:rsidP="00254110">
      <w:pPr>
        <w:rPr>
          <w:rFonts w:ascii="Times New Roman" w:hAnsi="Times New Roman" w:cs="Times New Roman"/>
          <w:sz w:val="28"/>
          <w:szCs w:val="28"/>
        </w:rPr>
      </w:pPr>
      <w:r w:rsidRPr="00BF6188">
        <w:rPr>
          <w:rFonts w:ascii="Times New Roman" w:hAnsi="Times New Roman" w:cs="Times New Roman"/>
          <w:sz w:val="28"/>
          <w:szCs w:val="28"/>
        </w:rPr>
        <w:t>3. Цифровая лаборатория</w:t>
      </w:r>
    </w:p>
    <w:p w:rsidR="00254110" w:rsidRPr="00254110" w:rsidRDefault="00254110" w:rsidP="006A6D39">
      <w:pPr>
        <w:suppressAutoHyphens/>
        <w:spacing w:line="284" w:lineRule="exact"/>
        <w:contextualSpacing/>
      </w:pPr>
    </w:p>
    <w:tbl>
      <w:tblPr>
        <w:tblStyle w:val="TableNormal"/>
        <w:tblpPr w:leftFromText="180" w:rightFromText="180" w:vertAnchor="text" w:horzAnchor="margin" w:tblpY="-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2736"/>
        <w:gridCol w:w="2849"/>
        <w:gridCol w:w="2743"/>
      </w:tblGrid>
      <w:tr w:rsidR="006A6D39" w:rsidRPr="00254110" w:rsidTr="006A6D39">
        <w:trPr>
          <w:trHeight w:val="399"/>
        </w:trPr>
        <w:tc>
          <w:tcPr>
            <w:tcW w:w="1016" w:type="dxa"/>
          </w:tcPr>
          <w:p w:rsidR="006A6D39" w:rsidRPr="00254110" w:rsidRDefault="006A6D39" w:rsidP="006A6D39">
            <w:pPr>
              <w:pStyle w:val="TableParagraph"/>
              <w:spacing w:before="65"/>
              <w:ind w:left="170" w:right="161"/>
              <w:jc w:val="center"/>
              <w:rPr>
                <w:b/>
                <w:sz w:val="28"/>
                <w:szCs w:val="28"/>
              </w:rPr>
            </w:pPr>
            <w:r w:rsidRPr="00254110">
              <w:rPr>
                <w:b/>
                <w:w w:val="95"/>
                <w:sz w:val="28"/>
                <w:szCs w:val="28"/>
              </w:rPr>
              <w:t>№</w:t>
            </w:r>
            <w:r w:rsidRPr="00254110">
              <w:rPr>
                <w:b/>
                <w:spacing w:val="-11"/>
                <w:w w:val="95"/>
                <w:sz w:val="28"/>
                <w:szCs w:val="28"/>
              </w:rPr>
              <w:t xml:space="preserve"> </w:t>
            </w:r>
            <w:r w:rsidRPr="00254110">
              <w:rPr>
                <w:b/>
                <w:w w:val="95"/>
                <w:sz w:val="28"/>
                <w:szCs w:val="28"/>
              </w:rPr>
              <w:t>п/п</w:t>
            </w:r>
          </w:p>
        </w:tc>
        <w:tc>
          <w:tcPr>
            <w:tcW w:w="2736" w:type="dxa"/>
          </w:tcPr>
          <w:p w:rsidR="006A6D39" w:rsidRPr="00254110" w:rsidRDefault="006A6D39" w:rsidP="006A6D39">
            <w:pPr>
              <w:pStyle w:val="TableParagraph"/>
              <w:spacing w:before="65"/>
              <w:ind w:left="907"/>
              <w:rPr>
                <w:b/>
                <w:sz w:val="28"/>
                <w:szCs w:val="28"/>
              </w:rPr>
            </w:pPr>
            <w:proofErr w:type="spellStart"/>
            <w:r w:rsidRPr="00254110">
              <w:rPr>
                <w:b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2849" w:type="dxa"/>
          </w:tcPr>
          <w:p w:rsidR="006A6D39" w:rsidRPr="00254110" w:rsidRDefault="006A6D39" w:rsidP="006A6D39">
            <w:pPr>
              <w:pStyle w:val="TableParagraph"/>
              <w:spacing w:before="65"/>
              <w:ind w:left="912" w:right="903"/>
              <w:jc w:val="center"/>
              <w:rPr>
                <w:b/>
                <w:sz w:val="28"/>
                <w:szCs w:val="28"/>
              </w:rPr>
            </w:pPr>
            <w:proofErr w:type="spellStart"/>
            <w:r w:rsidRPr="00254110">
              <w:rPr>
                <w:b/>
                <w:sz w:val="28"/>
                <w:szCs w:val="28"/>
              </w:rPr>
              <w:t>Экология</w:t>
            </w:r>
            <w:proofErr w:type="spellEnd"/>
          </w:p>
        </w:tc>
        <w:tc>
          <w:tcPr>
            <w:tcW w:w="2743" w:type="dxa"/>
          </w:tcPr>
          <w:p w:rsidR="006A6D39" w:rsidRPr="00254110" w:rsidRDefault="006A6D39" w:rsidP="006A6D39">
            <w:pPr>
              <w:pStyle w:val="TableParagraph"/>
              <w:spacing w:before="65"/>
              <w:ind w:left="781"/>
              <w:rPr>
                <w:b/>
                <w:sz w:val="28"/>
                <w:szCs w:val="28"/>
              </w:rPr>
            </w:pPr>
            <w:proofErr w:type="spellStart"/>
            <w:r w:rsidRPr="00254110">
              <w:rPr>
                <w:b/>
                <w:sz w:val="28"/>
                <w:szCs w:val="28"/>
              </w:rPr>
              <w:t>Физиология</w:t>
            </w:r>
            <w:proofErr w:type="spellEnd"/>
          </w:p>
        </w:tc>
      </w:tr>
      <w:tr w:rsidR="006A6D39" w:rsidRPr="00254110" w:rsidTr="006A6D39">
        <w:trPr>
          <w:trHeight w:val="415"/>
        </w:trPr>
        <w:tc>
          <w:tcPr>
            <w:tcW w:w="1016" w:type="dxa"/>
          </w:tcPr>
          <w:p w:rsidR="006A6D39" w:rsidRPr="00254110" w:rsidRDefault="006A6D39" w:rsidP="006A6D39">
            <w:pPr>
              <w:pStyle w:val="TableParagraph"/>
              <w:spacing w:before="47"/>
              <w:ind w:left="9"/>
              <w:jc w:val="center"/>
              <w:rPr>
                <w:sz w:val="28"/>
                <w:szCs w:val="28"/>
              </w:rPr>
            </w:pPr>
            <w:r w:rsidRPr="00254110">
              <w:rPr>
                <w:w w:val="95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6A6D39" w:rsidRPr="00254110" w:rsidRDefault="006A6D39" w:rsidP="006A6D39">
            <w:pPr>
              <w:pStyle w:val="TableParagraph"/>
              <w:spacing w:before="61"/>
              <w:ind w:left="113"/>
              <w:rPr>
                <w:i/>
                <w:sz w:val="28"/>
                <w:szCs w:val="28"/>
              </w:rPr>
            </w:pPr>
            <w:proofErr w:type="spellStart"/>
            <w:r w:rsidRPr="00254110">
              <w:rPr>
                <w:i/>
                <w:spacing w:val="-1"/>
                <w:w w:val="95"/>
                <w:sz w:val="28"/>
                <w:szCs w:val="28"/>
              </w:rPr>
              <w:t>Влажности</w:t>
            </w:r>
            <w:proofErr w:type="spellEnd"/>
            <w:r w:rsidRPr="00254110">
              <w:rPr>
                <w:i/>
                <w:spacing w:val="-12"/>
                <w:w w:val="95"/>
                <w:sz w:val="28"/>
                <w:szCs w:val="28"/>
              </w:rPr>
              <w:t xml:space="preserve"> </w:t>
            </w:r>
            <w:proofErr w:type="spellStart"/>
            <w:r w:rsidRPr="00254110">
              <w:rPr>
                <w:i/>
                <w:spacing w:val="-1"/>
                <w:w w:val="95"/>
                <w:sz w:val="28"/>
                <w:szCs w:val="28"/>
              </w:rPr>
              <w:t>воздуха</w:t>
            </w:r>
            <w:proofErr w:type="spellEnd"/>
          </w:p>
        </w:tc>
        <w:tc>
          <w:tcPr>
            <w:tcW w:w="2849" w:type="dxa"/>
          </w:tcPr>
          <w:p w:rsidR="006A6D39" w:rsidRPr="00254110" w:rsidRDefault="006A6D39" w:rsidP="006A6D39">
            <w:pPr>
              <w:pStyle w:val="TableParagraph"/>
              <w:spacing w:before="61"/>
              <w:ind w:left="112"/>
              <w:rPr>
                <w:i/>
                <w:sz w:val="28"/>
                <w:szCs w:val="28"/>
              </w:rPr>
            </w:pPr>
            <w:proofErr w:type="spellStart"/>
            <w:r w:rsidRPr="00254110">
              <w:rPr>
                <w:i/>
                <w:spacing w:val="-1"/>
                <w:w w:val="95"/>
                <w:sz w:val="28"/>
                <w:szCs w:val="28"/>
              </w:rPr>
              <w:t>Влажности</w:t>
            </w:r>
            <w:proofErr w:type="spellEnd"/>
            <w:r w:rsidRPr="00254110">
              <w:rPr>
                <w:i/>
                <w:spacing w:val="-12"/>
                <w:w w:val="95"/>
                <w:sz w:val="28"/>
                <w:szCs w:val="28"/>
              </w:rPr>
              <w:t xml:space="preserve"> </w:t>
            </w:r>
            <w:proofErr w:type="spellStart"/>
            <w:r w:rsidRPr="00254110">
              <w:rPr>
                <w:i/>
                <w:spacing w:val="-1"/>
                <w:w w:val="95"/>
                <w:sz w:val="28"/>
                <w:szCs w:val="28"/>
              </w:rPr>
              <w:t>воздуха</w:t>
            </w:r>
            <w:proofErr w:type="spellEnd"/>
          </w:p>
        </w:tc>
        <w:tc>
          <w:tcPr>
            <w:tcW w:w="2743" w:type="dxa"/>
          </w:tcPr>
          <w:p w:rsidR="006A6D39" w:rsidRPr="00254110" w:rsidRDefault="006A6D39" w:rsidP="006A6D39">
            <w:pPr>
              <w:pStyle w:val="TableParagraph"/>
              <w:spacing w:before="47"/>
              <w:ind w:left="113"/>
              <w:rPr>
                <w:sz w:val="28"/>
                <w:szCs w:val="28"/>
              </w:rPr>
            </w:pPr>
            <w:proofErr w:type="spellStart"/>
            <w:r w:rsidRPr="00254110">
              <w:rPr>
                <w:spacing w:val="-1"/>
                <w:w w:val="95"/>
                <w:sz w:val="28"/>
                <w:szCs w:val="28"/>
              </w:rPr>
              <w:t>Артериального</w:t>
            </w:r>
            <w:proofErr w:type="spellEnd"/>
            <w:r w:rsidRPr="00254110">
              <w:rPr>
                <w:spacing w:val="-10"/>
                <w:w w:val="95"/>
                <w:sz w:val="28"/>
                <w:szCs w:val="28"/>
              </w:rPr>
              <w:t xml:space="preserve"> </w:t>
            </w:r>
            <w:proofErr w:type="spellStart"/>
            <w:r w:rsidRPr="00254110">
              <w:rPr>
                <w:spacing w:val="-1"/>
                <w:w w:val="95"/>
                <w:sz w:val="28"/>
                <w:szCs w:val="28"/>
              </w:rPr>
              <w:t>давления</w:t>
            </w:r>
            <w:proofErr w:type="spellEnd"/>
          </w:p>
        </w:tc>
      </w:tr>
      <w:tr w:rsidR="006A6D39" w:rsidRPr="00254110" w:rsidTr="006A6D39">
        <w:trPr>
          <w:trHeight w:val="415"/>
        </w:trPr>
        <w:tc>
          <w:tcPr>
            <w:tcW w:w="1016" w:type="dxa"/>
          </w:tcPr>
          <w:p w:rsidR="006A6D39" w:rsidRPr="00254110" w:rsidRDefault="006A6D39" w:rsidP="006A6D39">
            <w:pPr>
              <w:pStyle w:val="TableParagraph"/>
              <w:spacing w:before="61"/>
              <w:ind w:left="9"/>
              <w:jc w:val="center"/>
              <w:rPr>
                <w:i/>
                <w:sz w:val="28"/>
                <w:szCs w:val="28"/>
              </w:rPr>
            </w:pPr>
            <w:r w:rsidRPr="00254110">
              <w:rPr>
                <w:i/>
                <w:w w:val="101"/>
                <w:sz w:val="28"/>
                <w:szCs w:val="28"/>
              </w:rPr>
              <w:t>2</w:t>
            </w:r>
          </w:p>
        </w:tc>
        <w:tc>
          <w:tcPr>
            <w:tcW w:w="2736" w:type="dxa"/>
          </w:tcPr>
          <w:p w:rsidR="006A6D39" w:rsidRPr="00254110" w:rsidRDefault="006A6D39" w:rsidP="006A6D39">
            <w:pPr>
              <w:pStyle w:val="TableParagraph"/>
              <w:spacing w:before="61"/>
              <w:ind w:left="113"/>
              <w:rPr>
                <w:i/>
                <w:sz w:val="28"/>
                <w:szCs w:val="28"/>
              </w:rPr>
            </w:pPr>
            <w:proofErr w:type="spellStart"/>
            <w:r w:rsidRPr="00254110">
              <w:rPr>
                <w:i/>
                <w:sz w:val="28"/>
                <w:szCs w:val="28"/>
              </w:rPr>
              <w:t>Электропроводимости</w:t>
            </w:r>
            <w:proofErr w:type="spellEnd"/>
          </w:p>
        </w:tc>
        <w:tc>
          <w:tcPr>
            <w:tcW w:w="2849" w:type="dxa"/>
          </w:tcPr>
          <w:p w:rsidR="006A6D39" w:rsidRPr="00254110" w:rsidRDefault="006A6D39" w:rsidP="006A6D39">
            <w:pPr>
              <w:pStyle w:val="TableParagraph"/>
              <w:spacing w:before="61"/>
              <w:ind w:left="112"/>
              <w:rPr>
                <w:i/>
                <w:sz w:val="28"/>
                <w:szCs w:val="28"/>
              </w:rPr>
            </w:pPr>
            <w:proofErr w:type="spellStart"/>
            <w:r w:rsidRPr="00254110">
              <w:rPr>
                <w:i/>
                <w:sz w:val="28"/>
                <w:szCs w:val="28"/>
              </w:rPr>
              <w:t>Электропроводимости</w:t>
            </w:r>
            <w:proofErr w:type="spellEnd"/>
          </w:p>
        </w:tc>
        <w:tc>
          <w:tcPr>
            <w:tcW w:w="2743" w:type="dxa"/>
          </w:tcPr>
          <w:p w:rsidR="006A6D39" w:rsidRPr="00254110" w:rsidRDefault="006A6D39" w:rsidP="006A6D39">
            <w:pPr>
              <w:pStyle w:val="TableParagraph"/>
              <w:spacing w:before="47"/>
              <w:ind w:left="113"/>
              <w:rPr>
                <w:sz w:val="28"/>
                <w:szCs w:val="28"/>
              </w:rPr>
            </w:pPr>
            <w:proofErr w:type="spellStart"/>
            <w:r w:rsidRPr="00254110">
              <w:rPr>
                <w:sz w:val="28"/>
                <w:szCs w:val="28"/>
              </w:rPr>
              <w:t>Пульса</w:t>
            </w:r>
            <w:proofErr w:type="spellEnd"/>
          </w:p>
        </w:tc>
      </w:tr>
      <w:tr w:rsidR="006A6D39" w:rsidRPr="00254110" w:rsidTr="006A6D39">
        <w:trPr>
          <w:trHeight w:val="415"/>
        </w:trPr>
        <w:tc>
          <w:tcPr>
            <w:tcW w:w="1016" w:type="dxa"/>
          </w:tcPr>
          <w:p w:rsidR="006A6D39" w:rsidRPr="00254110" w:rsidRDefault="006A6D39" w:rsidP="006A6D39">
            <w:pPr>
              <w:pStyle w:val="TableParagraph"/>
              <w:spacing w:before="61"/>
              <w:ind w:left="9"/>
              <w:jc w:val="center"/>
              <w:rPr>
                <w:i/>
                <w:sz w:val="28"/>
                <w:szCs w:val="28"/>
              </w:rPr>
            </w:pPr>
            <w:r w:rsidRPr="00254110">
              <w:rPr>
                <w:i/>
                <w:w w:val="101"/>
                <w:sz w:val="28"/>
                <w:szCs w:val="28"/>
              </w:rPr>
              <w:t>3</w:t>
            </w:r>
          </w:p>
        </w:tc>
        <w:tc>
          <w:tcPr>
            <w:tcW w:w="2736" w:type="dxa"/>
          </w:tcPr>
          <w:p w:rsidR="006A6D39" w:rsidRPr="00254110" w:rsidRDefault="006A6D39" w:rsidP="006A6D39">
            <w:pPr>
              <w:pStyle w:val="TableParagraph"/>
              <w:spacing w:before="61"/>
              <w:ind w:left="113"/>
              <w:rPr>
                <w:i/>
                <w:sz w:val="28"/>
                <w:szCs w:val="28"/>
              </w:rPr>
            </w:pPr>
            <w:proofErr w:type="spellStart"/>
            <w:r w:rsidRPr="00254110">
              <w:rPr>
                <w:i/>
                <w:sz w:val="28"/>
                <w:szCs w:val="28"/>
              </w:rPr>
              <w:t>Освещённости</w:t>
            </w:r>
            <w:proofErr w:type="spellEnd"/>
          </w:p>
        </w:tc>
        <w:tc>
          <w:tcPr>
            <w:tcW w:w="2849" w:type="dxa"/>
          </w:tcPr>
          <w:p w:rsidR="006A6D39" w:rsidRPr="00254110" w:rsidRDefault="006A6D39" w:rsidP="006A6D39">
            <w:pPr>
              <w:pStyle w:val="TableParagraph"/>
              <w:spacing w:before="61"/>
              <w:ind w:left="112"/>
              <w:rPr>
                <w:i/>
                <w:sz w:val="28"/>
                <w:szCs w:val="28"/>
              </w:rPr>
            </w:pPr>
            <w:proofErr w:type="spellStart"/>
            <w:r w:rsidRPr="00254110">
              <w:rPr>
                <w:i/>
                <w:sz w:val="28"/>
                <w:szCs w:val="28"/>
              </w:rPr>
              <w:t>Освещённости</w:t>
            </w:r>
            <w:proofErr w:type="spellEnd"/>
          </w:p>
        </w:tc>
        <w:tc>
          <w:tcPr>
            <w:tcW w:w="2743" w:type="dxa"/>
          </w:tcPr>
          <w:p w:rsidR="006A6D39" w:rsidRPr="00254110" w:rsidRDefault="006A6D39" w:rsidP="006A6D39">
            <w:pPr>
              <w:pStyle w:val="TableParagraph"/>
              <w:spacing w:before="61"/>
              <w:ind w:left="113"/>
              <w:rPr>
                <w:i/>
                <w:sz w:val="28"/>
                <w:szCs w:val="28"/>
              </w:rPr>
            </w:pPr>
            <w:proofErr w:type="spellStart"/>
            <w:r w:rsidRPr="00254110">
              <w:rPr>
                <w:i/>
                <w:sz w:val="28"/>
                <w:szCs w:val="28"/>
              </w:rPr>
              <w:t>Освещённости</w:t>
            </w:r>
            <w:proofErr w:type="spellEnd"/>
          </w:p>
        </w:tc>
      </w:tr>
      <w:tr w:rsidR="006A6D39" w:rsidRPr="00254110" w:rsidTr="006A6D39">
        <w:trPr>
          <w:trHeight w:val="415"/>
        </w:trPr>
        <w:tc>
          <w:tcPr>
            <w:tcW w:w="1016" w:type="dxa"/>
          </w:tcPr>
          <w:p w:rsidR="006A6D39" w:rsidRPr="00254110" w:rsidRDefault="006A6D39" w:rsidP="006A6D39">
            <w:pPr>
              <w:pStyle w:val="TableParagraph"/>
              <w:spacing w:before="61"/>
              <w:ind w:left="9"/>
              <w:jc w:val="center"/>
              <w:rPr>
                <w:i/>
                <w:sz w:val="28"/>
                <w:szCs w:val="28"/>
              </w:rPr>
            </w:pPr>
            <w:r w:rsidRPr="00254110">
              <w:rPr>
                <w:i/>
                <w:w w:val="101"/>
                <w:sz w:val="28"/>
                <w:szCs w:val="28"/>
              </w:rPr>
              <w:t>4</w:t>
            </w:r>
          </w:p>
        </w:tc>
        <w:tc>
          <w:tcPr>
            <w:tcW w:w="2736" w:type="dxa"/>
          </w:tcPr>
          <w:p w:rsidR="006A6D39" w:rsidRPr="00254110" w:rsidRDefault="006A6D39" w:rsidP="006A6D39">
            <w:pPr>
              <w:pStyle w:val="TableParagraph"/>
              <w:spacing w:before="61"/>
              <w:ind w:left="113"/>
              <w:rPr>
                <w:i/>
                <w:sz w:val="28"/>
                <w:szCs w:val="28"/>
              </w:rPr>
            </w:pPr>
            <w:proofErr w:type="spellStart"/>
            <w:r w:rsidRPr="00254110">
              <w:rPr>
                <w:i/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2849" w:type="dxa"/>
          </w:tcPr>
          <w:p w:rsidR="006A6D39" w:rsidRPr="00254110" w:rsidRDefault="006A6D39" w:rsidP="006A6D39">
            <w:pPr>
              <w:pStyle w:val="TableParagraph"/>
              <w:spacing w:before="61"/>
              <w:ind w:left="112"/>
              <w:rPr>
                <w:i/>
                <w:sz w:val="28"/>
                <w:szCs w:val="28"/>
              </w:rPr>
            </w:pPr>
            <w:proofErr w:type="spellStart"/>
            <w:r w:rsidRPr="00254110">
              <w:rPr>
                <w:i/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2743" w:type="dxa"/>
          </w:tcPr>
          <w:p w:rsidR="006A6D39" w:rsidRPr="00254110" w:rsidRDefault="006A6D39" w:rsidP="006A6D39">
            <w:pPr>
              <w:pStyle w:val="TableParagraph"/>
              <w:spacing w:before="61"/>
              <w:ind w:left="113"/>
              <w:rPr>
                <w:i/>
                <w:sz w:val="28"/>
                <w:szCs w:val="28"/>
              </w:rPr>
            </w:pPr>
            <w:proofErr w:type="spellStart"/>
            <w:r w:rsidRPr="00254110">
              <w:rPr>
                <w:i/>
                <w:sz w:val="28"/>
                <w:szCs w:val="28"/>
              </w:rPr>
              <w:t>рН</w:t>
            </w:r>
            <w:proofErr w:type="spellEnd"/>
          </w:p>
        </w:tc>
      </w:tr>
      <w:tr w:rsidR="006A6D39" w:rsidRPr="00254110" w:rsidTr="006A6D39">
        <w:trPr>
          <w:trHeight w:val="694"/>
        </w:trPr>
        <w:tc>
          <w:tcPr>
            <w:tcW w:w="1016" w:type="dxa"/>
          </w:tcPr>
          <w:p w:rsidR="006A6D39" w:rsidRPr="00254110" w:rsidRDefault="006A6D39" w:rsidP="006A6D39">
            <w:pPr>
              <w:pStyle w:val="TableParagraph"/>
              <w:spacing w:before="61"/>
              <w:ind w:left="9"/>
              <w:jc w:val="center"/>
              <w:rPr>
                <w:i/>
                <w:sz w:val="28"/>
                <w:szCs w:val="28"/>
              </w:rPr>
            </w:pPr>
            <w:r w:rsidRPr="00254110">
              <w:rPr>
                <w:i/>
                <w:w w:val="101"/>
                <w:sz w:val="28"/>
                <w:szCs w:val="28"/>
              </w:rPr>
              <w:t>5</w:t>
            </w:r>
          </w:p>
        </w:tc>
        <w:tc>
          <w:tcPr>
            <w:tcW w:w="2736" w:type="dxa"/>
          </w:tcPr>
          <w:p w:rsidR="006A6D39" w:rsidRPr="00254110" w:rsidRDefault="006A6D39" w:rsidP="006A6D39">
            <w:pPr>
              <w:pStyle w:val="TableParagraph"/>
              <w:spacing w:before="61" w:line="244" w:lineRule="auto"/>
              <w:ind w:left="113"/>
              <w:rPr>
                <w:i/>
                <w:sz w:val="28"/>
                <w:szCs w:val="28"/>
              </w:rPr>
            </w:pPr>
            <w:proofErr w:type="spellStart"/>
            <w:r w:rsidRPr="00254110">
              <w:rPr>
                <w:i/>
                <w:w w:val="90"/>
                <w:sz w:val="28"/>
                <w:szCs w:val="28"/>
              </w:rPr>
              <w:t>Температуры</w:t>
            </w:r>
            <w:proofErr w:type="spellEnd"/>
            <w:r w:rsidRPr="00254110">
              <w:rPr>
                <w:i/>
                <w:spacing w:val="11"/>
                <w:w w:val="90"/>
                <w:sz w:val="28"/>
                <w:szCs w:val="28"/>
              </w:rPr>
              <w:t xml:space="preserve"> </w:t>
            </w:r>
            <w:proofErr w:type="spellStart"/>
            <w:r w:rsidRPr="00254110">
              <w:rPr>
                <w:i/>
                <w:w w:val="90"/>
                <w:sz w:val="28"/>
                <w:szCs w:val="28"/>
              </w:rPr>
              <w:t>окружаю</w:t>
            </w:r>
            <w:r w:rsidRPr="00254110">
              <w:rPr>
                <w:i/>
                <w:sz w:val="28"/>
                <w:szCs w:val="28"/>
              </w:rPr>
              <w:t>щей</w:t>
            </w:r>
            <w:proofErr w:type="spellEnd"/>
            <w:r w:rsidRPr="00254110">
              <w:rPr>
                <w:i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254110">
              <w:rPr>
                <w:i/>
                <w:sz w:val="28"/>
                <w:szCs w:val="28"/>
              </w:rPr>
              <w:t>среды</w:t>
            </w:r>
            <w:proofErr w:type="spellEnd"/>
          </w:p>
        </w:tc>
        <w:tc>
          <w:tcPr>
            <w:tcW w:w="2849" w:type="dxa"/>
          </w:tcPr>
          <w:p w:rsidR="006A6D39" w:rsidRPr="00254110" w:rsidRDefault="006A6D39" w:rsidP="006A6D39">
            <w:pPr>
              <w:pStyle w:val="TableParagraph"/>
              <w:spacing w:before="61" w:line="244" w:lineRule="auto"/>
              <w:ind w:left="112" w:right="33"/>
              <w:rPr>
                <w:i/>
                <w:sz w:val="28"/>
                <w:szCs w:val="28"/>
              </w:rPr>
            </w:pPr>
            <w:proofErr w:type="spellStart"/>
            <w:r w:rsidRPr="00254110">
              <w:rPr>
                <w:i/>
                <w:w w:val="90"/>
                <w:sz w:val="28"/>
                <w:szCs w:val="28"/>
              </w:rPr>
              <w:t>Температуры</w:t>
            </w:r>
            <w:proofErr w:type="spellEnd"/>
            <w:r w:rsidRPr="00254110">
              <w:rPr>
                <w:i/>
                <w:spacing w:val="12"/>
                <w:w w:val="90"/>
                <w:sz w:val="28"/>
                <w:szCs w:val="28"/>
              </w:rPr>
              <w:t xml:space="preserve"> </w:t>
            </w:r>
            <w:proofErr w:type="spellStart"/>
            <w:r w:rsidRPr="00254110">
              <w:rPr>
                <w:i/>
                <w:w w:val="90"/>
                <w:sz w:val="28"/>
                <w:szCs w:val="28"/>
              </w:rPr>
              <w:t>окружаю</w:t>
            </w:r>
            <w:r w:rsidRPr="00254110">
              <w:rPr>
                <w:i/>
                <w:sz w:val="28"/>
                <w:szCs w:val="28"/>
              </w:rPr>
              <w:t>щей</w:t>
            </w:r>
            <w:proofErr w:type="spellEnd"/>
            <w:r w:rsidRPr="00254110">
              <w:rPr>
                <w:i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254110">
              <w:rPr>
                <w:i/>
                <w:sz w:val="28"/>
                <w:szCs w:val="28"/>
              </w:rPr>
              <w:t>среды</w:t>
            </w:r>
            <w:proofErr w:type="spellEnd"/>
          </w:p>
        </w:tc>
        <w:tc>
          <w:tcPr>
            <w:tcW w:w="2743" w:type="dxa"/>
          </w:tcPr>
          <w:p w:rsidR="006A6D39" w:rsidRPr="00254110" w:rsidRDefault="006A6D39" w:rsidP="006A6D39">
            <w:pPr>
              <w:pStyle w:val="TableParagraph"/>
              <w:spacing w:before="61"/>
              <w:ind w:left="113"/>
              <w:rPr>
                <w:i/>
                <w:sz w:val="28"/>
                <w:szCs w:val="28"/>
              </w:rPr>
            </w:pPr>
            <w:proofErr w:type="spellStart"/>
            <w:r w:rsidRPr="00254110">
              <w:rPr>
                <w:i/>
                <w:w w:val="90"/>
                <w:sz w:val="28"/>
                <w:szCs w:val="28"/>
              </w:rPr>
              <w:t>Температуры</w:t>
            </w:r>
            <w:proofErr w:type="spellEnd"/>
            <w:r w:rsidRPr="00254110">
              <w:rPr>
                <w:i/>
                <w:spacing w:val="2"/>
                <w:w w:val="90"/>
                <w:sz w:val="28"/>
                <w:szCs w:val="28"/>
              </w:rPr>
              <w:t xml:space="preserve"> </w:t>
            </w:r>
            <w:proofErr w:type="spellStart"/>
            <w:r w:rsidRPr="00254110">
              <w:rPr>
                <w:i/>
                <w:w w:val="90"/>
                <w:sz w:val="28"/>
                <w:szCs w:val="28"/>
              </w:rPr>
              <w:t>тела</w:t>
            </w:r>
            <w:proofErr w:type="spellEnd"/>
          </w:p>
        </w:tc>
      </w:tr>
      <w:tr w:rsidR="006A6D39" w:rsidRPr="00254110" w:rsidTr="006A6D39">
        <w:trPr>
          <w:trHeight w:val="415"/>
        </w:trPr>
        <w:tc>
          <w:tcPr>
            <w:tcW w:w="1016" w:type="dxa"/>
          </w:tcPr>
          <w:p w:rsidR="006A6D39" w:rsidRPr="00254110" w:rsidRDefault="006A6D39" w:rsidP="006A6D39">
            <w:pPr>
              <w:pStyle w:val="TableParagraph"/>
              <w:spacing w:before="47"/>
              <w:ind w:left="9"/>
              <w:jc w:val="center"/>
              <w:rPr>
                <w:sz w:val="28"/>
                <w:szCs w:val="28"/>
              </w:rPr>
            </w:pPr>
            <w:r w:rsidRPr="00254110">
              <w:rPr>
                <w:w w:val="95"/>
                <w:sz w:val="28"/>
                <w:szCs w:val="28"/>
              </w:rPr>
              <w:t>6</w:t>
            </w:r>
          </w:p>
        </w:tc>
        <w:tc>
          <w:tcPr>
            <w:tcW w:w="2736" w:type="dxa"/>
          </w:tcPr>
          <w:p w:rsidR="006A6D39" w:rsidRPr="00254110" w:rsidRDefault="006A6D39" w:rsidP="006A6D3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6A6D39" w:rsidRPr="00254110" w:rsidRDefault="006A6D39" w:rsidP="006A6D39">
            <w:pPr>
              <w:pStyle w:val="TableParagraph"/>
              <w:spacing w:before="47"/>
              <w:ind w:left="112"/>
              <w:rPr>
                <w:sz w:val="28"/>
                <w:szCs w:val="28"/>
              </w:rPr>
            </w:pPr>
            <w:proofErr w:type="spellStart"/>
            <w:r w:rsidRPr="00254110">
              <w:rPr>
                <w:sz w:val="28"/>
                <w:szCs w:val="28"/>
              </w:rPr>
              <w:t>Нитрат-ионов</w:t>
            </w:r>
            <w:proofErr w:type="spellEnd"/>
          </w:p>
        </w:tc>
        <w:tc>
          <w:tcPr>
            <w:tcW w:w="2743" w:type="dxa"/>
          </w:tcPr>
          <w:p w:rsidR="006A6D39" w:rsidRPr="00254110" w:rsidRDefault="006A6D39" w:rsidP="006A6D39">
            <w:pPr>
              <w:pStyle w:val="TableParagraph"/>
              <w:spacing w:before="47"/>
              <w:ind w:left="113"/>
              <w:rPr>
                <w:sz w:val="28"/>
                <w:szCs w:val="28"/>
              </w:rPr>
            </w:pPr>
            <w:proofErr w:type="spellStart"/>
            <w:r w:rsidRPr="00254110">
              <w:rPr>
                <w:w w:val="90"/>
                <w:sz w:val="28"/>
                <w:szCs w:val="28"/>
              </w:rPr>
              <w:t>Частоты</w:t>
            </w:r>
            <w:proofErr w:type="spellEnd"/>
            <w:r w:rsidRPr="00254110">
              <w:rPr>
                <w:spacing w:val="18"/>
                <w:w w:val="90"/>
                <w:sz w:val="28"/>
                <w:szCs w:val="28"/>
              </w:rPr>
              <w:t xml:space="preserve"> </w:t>
            </w:r>
            <w:proofErr w:type="spellStart"/>
            <w:r w:rsidRPr="00254110">
              <w:rPr>
                <w:w w:val="90"/>
                <w:sz w:val="28"/>
                <w:szCs w:val="28"/>
              </w:rPr>
              <w:t>дыхания</w:t>
            </w:r>
            <w:proofErr w:type="spellEnd"/>
          </w:p>
        </w:tc>
      </w:tr>
      <w:tr w:rsidR="006A6D39" w:rsidRPr="00254110" w:rsidTr="006A6D39">
        <w:trPr>
          <w:trHeight w:val="415"/>
        </w:trPr>
        <w:tc>
          <w:tcPr>
            <w:tcW w:w="1016" w:type="dxa"/>
          </w:tcPr>
          <w:p w:rsidR="006A6D39" w:rsidRPr="00254110" w:rsidRDefault="006A6D39" w:rsidP="006A6D39">
            <w:pPr>
              <w:pStyle w:val="TableParagraph"/>
              <w:spacing w:before="47"/>
              <w:ind w:left="9"/>
              <w:jc w:val="center"/>
              <w:rPr>
                <w:sz w:val="28"/>
                <w:szCs w:val="28"/>
              </w:rPr>
            </w:pPr>
            <w:r w:rsidRPr="00254110">
              <w:rPr>
                <w:w w:val="95"/>
                <w:sz w:val="28"/>
                <w:szCs w:val="28"/>
              </w:rPr>
              <w:t>7</w:t>
            </w:r>
          </w:p>
        </w:tc>
        <w:tc>
          <w:tcPr>
            <w:tcW w:w="2736" w:type="dxa"/>
          </w:tcPr>
          <w:p w:rsidR="006A6D39" w:rsidRPr="00254110" w:rsidRDefault="006A6D39" w:rsidP="006A6D3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6A6D39" w:rsidRPr="00254110" w:rsidRDefault="006A6D39" w:rsidP="006A6D39">
            <w:pPr>
              <w:pStyle w:val="TableParagraph"/>
              <w:spacing w:before="47"/>
              <w:ind w:left="112"/>
              <w:rPr>
                <w:sz w:val="28"/>
                <w:szCs w:val="28"/>
              </w:rPr>
            </w:pPr>
            <w:proofErr w:type="spellStart"/>
            <w:r w:rsidRPr="00254110">
              <w:rPr>
                <w:sz w:val="28"/>
                <w:szCs w:val="28"/>
              </w:rPr>
              <w:t>Хлорид-ионов</w:t>
            </w:r>
            <w:proofErr w:type="spellEnd"/>
          </w:p>
        </w:tc>
        <w:tc>
          <w:tcPr>
            <w:tcW w:w="2743" w:type="dxa"/>
          </w:tcPr>
          <w:p w:rsidR="006A6D39" w:rsidRPr="00254110" w:rsidRDefault="006A6D39" w:rsidP="006A6D39">
            <w:pPr>
              <w:pStyle w:val="TableParagraph"/>
              <w:spacing w:before="47"/>
              <w:ind w:left="113"/>
              <w:rPr>
                <w:sz w:val="28"/>
                <w:szCs w:val="28"/>
              </w:rPr>
            </w:pPr>
            <w:proofErr w:type="spellStart"/>
            <w:r w:rsidRPr="00254110">
              <w:rPr>
                <w:sz w:val="28"/>
                <w:szCs w:val="28"/>
              </w:rPr>
              <w:t>Ускорения</w:t>
            </w:r>
            <w:proofErr w:type="spellEnd"/>
          </w:p>
        </w:tc>
      </w:tr>
      <w:tr w:rsidR="006A6D39" w:rsidRPr="00254110" w:rsidTr="006A6D39">
        <w:trPr>
          <w:trHeight w:val="415"/>
        </w:trPr>
        <w:tc>
          <w:tcPr>
            <w:tcW w:w="1016" w:type="dxa"/>
          </w:tcPr>
          <w:p w:rsidR="006A6D39" w:rsidRPr="00254110" w:rsidRDefault="006A6D39" w:rsidP="006A6D39">
            <w:pPr>
              <w:pStyle w:val="TableParagraph"/>
              <w:spacing w:before="47"/>
              <w:ind w:left="9"/>
              <w:jc w:val="center"/>
              <w:rPr>
                <w:sz w:val="28"/>
                <w:szCs w:val="28"/>
              </w:rPr>
            </w:pPr>
            <w:r w:rsidRPr="00254110">
              <w:rPr>
                <w:w w:val="95"/>
                <w:sz w:val="28"/>
                <w:szCs w:val="28"/>
              </w:rPr>
              <w:t>8</w:t>
            </w:r>
          </w:p>
        </w:tc>
        <w:tc>
          <w:tcPr>
            <w:tcW w:w="2736" w:type="dxa"/>
          </w:tcPr>
          <w:p w:rsidR="006A6D39" w:rsidRPr="00254110" w:rsidRDefault="006A6D39" w:rsidP="006A6D3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6A6D39" w:rsidRPr="00254110" w:rsidRDefault="006A6D39" w:rsidP="006A6D39">
            <w:pPr>
              <w:pStyle w:val="TableParagraph"/>
              <w:spacing w:before="47"/>
              <w:ind w:left="112"/>
              <w:rPr>
                <w:sz w:val="28"/>
                <w:szCs w:val="28"/>
              </w:rPr>
            </w:pPr>
            <w:proofErr w:type="spellStart"/>
            <w:r w:rsidRPr="00254110">
              <w:rPr>
                <w:sz w:val="28"/>
                <w:szCs w:val="28"/>
              </w:rPr>
              <w:t>Звука</w:t>
            </w:r>
            <w:proofErr w:type="spellEnd"/>
          </w:p>
        </w:tc>
        <w:tc>
          <w:tcPr>
            <w:tcW w:w="2743" w:type="dxa"/>
          </w:tcPr>
          <w:p w:rsidR="006A6D39" w:rsidRPr="00254110" w:rsidRDefault="006A6D39" w:rsidP="006A6D39">
            <w:pPr>
              <w:pStyle w:val="TableParagraph"/>
              <w:spacing w:before="47"/>
              <w:ind w:left="113"/>
              <w:rPr>
                <w:sz w:val="28"/>
                <w:szCs w:val="28"/>
              </w:rPr>
            </w:pPr>
            <w:r w:rsidRPr="00254110">
              <w:rPr>
                <w:sz w:val="28"/>
                <w:szCs w:val="28"/>
              </w:rPr>
              <w:t>ЭКГ</w:t>
            </w:r>
          </w:p>
        </w:tc>
      </w:tr>
      <w:tr w:rsidR="006A6D39" w:rsidRPr="00254110" w:rsidTr="006A6D39">
        <w:trPr>
          <w:trHeight w:val="415"/>
        </w:trPr>
        <w:tc>
          <w:tcPr>
            <w:tcW w:w="1016" w:type="dxa"/>
          </w:tcPr>
          <w:p w:rsidR="006A6D39" w:rsidRPr="00254110" w:rsidRDefault="006A6D39" w:rsidP="006A6D39">
            <w:pPr>
              <w:pStyle w:val="TableParagraph"/>
              <w:spacing w:before="47"/>
              <w:ind w:left="9"/>
              <w:jc w:val="center"/>
              <w:rPr>
                <w:sz w:val="28"/>
                <w:szCs w:val="28"/>
              </w:rPr>
            </w:pPr>
            <w:r w:rsidRPr="00254110">
              <w:rPr>
                <w:w w:val="95"/>
                <w:sz w:val="28"/>
                <w:szCs w:val="28"/>
              </w:rPr>
              <w:t>9</w:t>
            </w:r>
          </w:p>
        </w:tc>
        <w:tc>
          <w:tcPr>
            <w:tcW w:w="2736" w:type="dxa"/>
          </w:tcPr>
          <w:p w:rsidR="006A6D39" w:rsidRPr="00254110" w:rsidRDefault="006A6D39" w:rsidP="006A6D3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6A6D39" w:rsidRPr="00254110" w:rsidRDefault="006A6D39" w:rsidP="006A6D39">
            <w:pPr>
              <w:pStyle w:val="TableParagraph"/>
              <w:spacing w:before="47"/>
              <w:ind w:left="112"/>
              <w:rPr>
                <w:sz w:val="28"/>
                <w:szCs w:val="28"/>
              </w:rPr>
            </w:pPr>
            <w:proofErr w:type="spellStart"/>
            <w:r w:rsidRPr="00254110">
              <w:rPr>
                <w:w w:val="90"/>
                <w:sz w:val="28"/>
                <w:szCs w:val="28"/>
              </w:rPr>
              <w:t>Влажности</w:t>
            </w:r>
            <w:proofErr w:type="spellEnd"/>
            <w:r w:rsidRPr="00254110">
              <w:rPr>
                <w:spacing w:val="25"/>
                <w:w w:val="90"/>
                <w:sz w:val="28"/>
                <w:szCs w:val="28"/>
              </w:rPr>
              <w:t xml:space="preserve"> </w:t>
            </w:r>
            <w:proofErr w:type="spellStart"/>
            <w:r w:rsidRPr="00254110">
              <w:rPr>
                <w:w w:val="90"/>
                <w:sz w:val="28"/>
                <w:szCs w:val="28"/>
              </w:rPr>
              <w:t>почвы</w:t>
            </w:r>
            <w:proofErr w:type="spellEnd"/>
          </w:p>
        </w:tc>
        <w:tc>
          <w:tcPr>
            <w:tcW w:w="2743" w:type="dxa"/>
          </w:tcPr>
          <w:p w:rsidR="006A6D39" w:rsidRPr="00254110" w:rsidRDefault="006A6D39" w:rsidP="006A6D39">
            <w:pPr>
              <w:pStyle w:val="TableParagraph"/>
              <w:spacing w:before="47"/>
              <w:ind w:left="113"/>
              <w:rPr>
                <w:sz w:val="28"/>
                <w:szCs w:val="28"/>
              </w:rPr>
            </w:pPr>
            <w:proofErr w:type="spellStart"/>
            <w:r w:rsidRPr="00254110">
              <w:rPr>
                <w:w w:val="90"/>
                <w:sz w:val="28"/>
                <w:szCs w:val="28"/>
              </w:rPr>
              <w:t>Силы</w:t>
            </w:r>
            <w:proofErr w:type="spellEnd"/>
            <w:r w:rsidRPr="00254110">
              <w:rPr>
                <w:spacing w:val="19"/>
                <w:w w:val="90"/>
                <w:sz w:val="28"/>
                <w:szCs w:val="28"/>
              </w:rPr>
              <w:t xml:space="preserve"> </w:t>
            </w:r>
            <w:r w:rsidRPr="00254110">
              <w:rPr>
                <w:w w:val="90"/>
                <w:sz w:val="28"/>
                <w:szCs w:val="28"/>
              </w:rPr>
              <w:t>(</w:t>
            </w:r>
            <w:proofErr w:type="spellStart"/>
            <w:r w:rsidRPr="00254110">
              <w:rPr>
                <w:w w:val="90"/>
                <w:sz w:val="28"/>
                <w:szCs w:val="28"/>
              </w:rPr>
              <w:t>эргометр</w:t>
            </w:r>
            <w:proofErr w:type="spellEnd"/>
            <w:r w:rsidRPr="00254110">
              <w:rPr>
                <w:w w:val="90"/>
                <w:sz w:val="28"/>
                <w:szCs w:val="28"/>
              </w:rPr>
              <w:t>)</w:t>
            </w:r>
          </w:p>
        </w:tc>
      </w:tr>
      <w:tr w:rsidR="006A6D39" w:rsidRPr="00254110" w:rsidTr="006A6D39">
        <w:trPr>
          <w:trHeight w:val="415"/>
        </w:trPr>
        <w:tc>
          <w:tcPr>
            <w:tcW w:w="1016" w:type="dxa"/>
          </w:tcPr>
          <w:p w:rsidR="006A6D39" w:rsidRPr="00254110" w:rsidRDefault="006A6D39" w:rsidP="006A6D39">
            <w:pPr>
              <w:pStyle w:val="TableParagraph"/>
              <w:spacing w:before="47"/>
              <w:ind w:left="161" w:right="161"/>
              <w:jc w:val="center"/>
              <w:rPr>
                <w:sz w:val="28"/>
                <w:szCs w:val="28"/>
              </w:rPr>
            </w:pPr>
            <w:r w:rsidRPr="00254110">
              <w:rPr>
                <w:sz w:val="28"/>
                <w:szCs w:val="28"/>
              </w:rPr>
              <w:t>10</w:t>
            </w:r>
          </w:p>
        </w:tc>
        <w:tc>
          <w:tcPr>
            <w:tcW w:w="2736" w:type="dxa"/>
          </w:tcPr>
          <w:p w:rsidR="006A6D39" w:rsidRPr="00254110" w:rsidRDefault="006A6D39" w:rsidP="006A6D3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6A6D39" w:rsidRPr="00254110" w:rsidRDefault="006A6D39" w:rsidP="006A6D39">
            <w:pPr>
              <w:pStyle w:val="TableParagraph"/>
              <w:spacing w:before="47"/>
              <w:ind w:left="112"/>
              <w:rPr>
                <w:sz w:val="28"/>
                <w:szCs w:val="28"/>
              </w:rPr>
            </w:pPr>
            <w:proofErr w:type="spellStart"/>
            <w:r w:rsidRPr="00254110">
              <w:rPr>
                <w:sz w:val="28"/>
                <w:szCs w:val="28"/>
              </w:rPr>
              <w:t>Кислорода</w:t>
            </w:r>
            <w:proofErr w:type="spellEnd"/>
          </w:p>
        </w:tc>
        <w:tc>
          <w:tcPr>
            <w:tcW w:w="2743" w:type="dxa"/>
          </w:tcPr>
          <w:p w:rsidR="006A6D39" w:rsidRPr="00254110" w:rsidRDefault="006A6D39" w:rsidP="006A6D3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A6D39" w:rsidRPr="00254110" w:rsidTr="006A6D39">
        <w:trPr>
          <w:trHeight w:val="694"/>
        </w:trPr>
        <w:tc>
          <w:tcPr>
            <w:tcW w:w="1016" w:type="dxa"/>
          </w:tcPr>
          <w:p w:rsidR="006A6D39" w:rsidRPr="00254110" w:rsidRDefault="006A6D39" w:rsidP="006A6D39">
            <w:pPr>
              <w:pStyle w:val="TableParagraph"/>
              <w:spacing w:before="47"/>
              <w:ind w:left="132" w:right="161"/>
              <w:jc w:val="center"/>
              <w:rPr>
                <w:sz w:val="28"/>
                <w:szCs w:val="28"/>
              </w:rPr>
            </w:pPr>
            <w:r w:rsidRPr="00254110">
              <w:rPr>
                <w:sz w:val="28"/>
                <w:szCs w:val="28"/>
              </w:rPr>
              <w:t>11</w:t>
            </w:r>
          </w:p>
        </w:tc>
        <w:tc>
          <w:tcPr>
            <w:tcW w:w="2736" w:type="dxa"/>
          </w:tcPr>
          <w:p w:rsidR="006A6D39" w:rsidRPr="00254110" w:rsidRDefault="006A6D39" w:rsidP="006A6D3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6A6D39" w:rsidRPr="00254110" w:rsidRDefault="006A6D39" w:rsidP="006A6D39">
            <w:pPr>
              <w:pStyle w:val="TableParagraph"/>
              <w:spacing w:before="52" w:line="235" w:lineRule="auto"/>
              <w:ind w:left="112"/>
              <w:rPr>
                <w:sz w:val="28"/>
                <w:szCs w:val="28"/>
              </w:rPr>
            </w:pPr>
            <w:proofErr w:type="spellStart"/>
            <w:r w:rsidRPr="00254110">
              <w:rPr>
                <w:w w:val="90"/>
                <w:sz w:val="28"/>
                <w:szCs w:val="28"/>
              </w:rPr>
              <w:t>Оптической</w:t>
            </w:r>
            <w:proofErr w:type="spellEnd"/>
            <w:r w:rsidRPr="00254110">
              <w:rPr>
                <w:spacing w:val="29"/>
                <w:w w:val="90"/>
                <w:sz w:val="28"/>
                <w:szCs w:val="28"/>
              </w:rPr>
              <w:t xml:space="preserve"> </w:t>
            </w:r>
            <w:proofErr w:type="spellStart"/>
            <w:r w:rsidRPr="00254110">
              <w:rPr>
                <w:w w:val="90"/>
                <w:sz w:val="28"/>
                <w:szCs w:val="28"/>
              </w:rPr>
              <w:t>плотности</w:t>
            </w:r>
            <w:proofErr w:type="spellEnd"/>
            <w:r w:rsidRPr="00254110">
              <w:rPr>
                <w:spacing w:val="30"/>
                <w:w w:val="90"/>
                <w:sz w:val="28"/>
                <w:szCs w:val="28"/>
              </w:rPr>
              <w:t xml:space="preserve"> </w:t>
            </w:r>
            <w:r w:rsidRPr="00254110">
              <w:rPr>
                <w:w w:val="90"/>
                <w:sz w:val="28"/>
                <w:szCs w:val="28"/>
              </w:rPr>
              <w:t>525</w:t>
            </w:r>
            <w:r w:rsidRPr="00254110">
              <w:rPr>
                <w:spacing w:val="-59"/>
                <w:w w:val="90"/>
                <w:sz w:val="28"/>
                <w:szCs w:val="28"/>
              </w:rPr>
              <w:t xml:space="preserve"> </w:t>
            </w:r>
            <w:proofErr w:type="spellStart"/>
            <w:r w:rsidRPr="00254110">
              <w:rPr>
                <w:w w:val="95"/>
                <w:sz w:val="28"/>
                <w:szCs w:val="28"/>
              </w:rPr>
              <w:t>нм</w:t>
            </w:r>
            <w:proofErr w:type="spellEnd"/>
            <w:r w:rsidRPr="00254110">
              <w:rPr>
                <w:spacing w:val="-11"/>
                <w:w w:val="95"/>
                <w:sz w:val="28"/>
                <w:szCs w:val="28"/>
              </w:rPr>
              <w:t xml:space="preserve"> </w:t>
            </w:r>
            <w:r w:rsidRPr="00254110">
              <w:rPr>
                <w:w w:val="95"/>
                <w:sz w:val="28"/>
                <w:szCs w:val="28"/>
              </w:rPr>
              <w:t>(</w:t>
            </w:r>
            <w:proofErr w:type="spellStart"/>
            <w:r w:rsidRPr="00254110">
              <w:rPr>
                <w:w w:val="95"/>
                <w:sz w:val="28"/>
                <w:szCs w:val="28"/>
              </w:rPr>
              <w:t>колориметр</w:t>
            </w:r>
            <w:proofErr w:type="spellEnd"/>
            <w:r w:rsidRPr="00254110">
              <w:rPr>
                <w:w w:val="95"/>
                <w:sz w:val="28"/>
                <w:szCs w:val="28"/>
              </w:rPr>
              <w:t>)</w:t>
            </w:r>
          </w:p>
        </w:tc>
        <w:tc>
          <w:tcPr>
            <w:tcW w:w="2743" w:type="dxa"/>
          </w:tcPr>
          <w:p w:rsidR="006A6D39" w:rsidRPr="00254110" w:rsidRDefault="006A6D39" w:rsidP="006A6D3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A6D39" w:rsidRPr="00254110" w:rsidTr="006A6D39">
        <w:trPr>
          <w:trHeight w:val="694"/>
        </w:trPr>
        <w:tc>
          <w:tcPr>
            <w:tcW w:w="1016" w:type="dxa"/>
          </w:tcPr>
          <w:p w:rsidR="006A6D39" w:rsidRPr="00254110" w:rsidRDefault="006A6D39" w:rsidP="006A6D39">
            <w:pPr>
              <w:pStyle w:val="TableParagraph"/>
              <w:spacing w:before="47"/>
              <w:ind w:left="155" w:right="161"/>
              <w:jc w:val="center"/>
              <w:rPr>
                <w:sz w:val="28"/>
                <w:szCs w:val="28"/>
              </w:rPr>
            </w:pPr>
            <w:r w:rsidRPr="00254110">
              <w:rPr>
                <w:sz w:val="28"/>
                <w:szCs w:val="28"/>
              </w:rPr>
              <w:t>12</w:t>
            </w:r>
          </w:p>
        </w:tc>
        <w:tc>
          <w:tcPr>
            <w:tcW w:w="2736" w:type="dxa"/>
          </w:tcPr>
          <w:p w:rsidR="006A6D39" w:rsidRPr="00254110" w:rsidRDefault="006A6D39" w:rsidP="006A6D3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6A6D39" w:rsidRPr="00254110" w:rsidRDefault="006A6D39" w:rsidP="006A6D39">
            <w:pPr>
              <w:pStyle w:val="TableParagraph"/>
              <w:spacing w:before="52" w:line="235" w:lineRule="auto"/>
              <w:ind w:left="112"/>
              <w:rPr>
                <w:sz w:val="28"/>
                <w:szCs w:val="28"/>
              </w:rPr>
            </w:pPr>
            <w:proofErr w:type="spellStart"/>
            <w:r w:rsidRPr="00254110">
              <w:rPr>
                <w:w w:val="90"/>
                <w:sz w:val="28"/>
                <w:szCs w:val="28"/>
              </w:rPr>
              <w:t>Оптической</w:t>
            </w:r>
            <w:proofErr w:type="spellEnd"/>
            <w:r w:rsidRPr="00254110">
              <w:rPr>
                <w:spacing w:val="23"/>
                <w:w w:val="90"/>
                <w:sz w:val="28"/>
                <w:szCs w:val="28"/>
              </w:rPr>
              <w:t xml:space="preserve"> </w:t>
            </w:r>
            <w:proofErr w:type="spellStart"/>
            <w:r w:rsidRPr="00254110">
              <w:rPr>
                <w:w w:val="90"/>
                <w:sz w:val="28"/>
                <w:szCs w:val="28"/>
              </w:rPr>
              <w:t>плотности</w:t>
            </w:r>
            <w:proofErr w:type="spellEnd"/>
            <w:r w:rsidRPr="00254110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254110">
              <w:rPr>
                <w:w w:val="90"/>
                <w:sz w:val="28"/>
                <w:szCs w:val="28"/>
              </w:rPr>
              <w:t>470</w:t>
            </w:r>
            <w:r w:rsidRPr="00254110">
              <w:rPr>
                <w:spacing w:val="-59"/>
                <w:w w:val="90"/>
                <w:sz w:val="28"/>
                <w:szCs w:val="28"/>
              </w:rPr>
              <w:t xml:space="preserve"> </w:t>
            </w:r>
            <w:proofErr w:type="spellStart"/>
            <w:r w:rsidRPr="00254110">
              <w:rPr>
                <w:w w:val="95"/>
                <w:sz w:val="28"/>
                <w:szCs w:val="28"/>
              </w:rPr>
              <w:t>нм</w:t>
            </w:r>
            <w:proofErr w:type="spellEnd"/>
            <w:r w:rsidRPr="00254110">
              <w:rPr>
                <w:spacing w:val="-11"/>
                <w:w w:val="95"/>
                <w:sz w:val="28"/>
                <w:szCs w:val="28"/>
              </w:rPr>
              <w:t xml:space="preserve"> </w:t>
            </w:r>
            <w:r w:rsidRPr="00254110">
              <w:rPr>
                <w:w w:val="95"/>
                <w:sz w:val="28"/>
                <w:szCs w:val="28"/>
              </w:rPr>
              <w:t>(</w:t>
            </w:r>
            <w:proofErr w:type="spellStart"/>
            <w:r w:rsidRPr="00254110">
              <w:rPr>
                <w:w w:val="95"/>
                <w:sz w:val="28"/>
                <w:szCs w:val="28"/>
              </w:rPr>
              <w:t>колориметр</w:t>
            </w:r>
            <w:proofErr w:type="spellEnd"/>
            <w:r w:rsidRPr="00254110">
              <w:rPr>
                <w:w w:val="95"/>
                <w:sz w:val="28"/>
                <w:szCs w:val="28"/>
              </w:rPr>
              <w:t>)</w:t>
            </w:r>
          </w:p>
        </w:tc>
        <w:tc>
          <w:tcPr>
            <w:tcW w:w="2743" w:type="dxa"/>
          </w:tcPr>
          <w:p w:rsidR="006A6D39" w:rsidRPr="00254110" w:rsidRDefault="006A6D39" w:rsidP="006A6D3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A6D39" w:rsidRPr="00254110" w:rsidTr="006A6D39">
        <w:trPr>
          <w:trHeight w:val="415"/>
        </w:trPr>
        <w:tc>
          <w:tcPr>
            <w:tcW w:w="1016" w:type="dxa"/>
          </w:tcPr>
          <w:p w:rsidR="006A6D39" w:rsidRPr="00254110" w:rsidRDefault="006A6D39" w:rsidP="006A6D39">
            <w:pPr>
              <w:pStyle w:val="TableParagraph"/>
              <w:spacing w:before="47"/>
              <w:ind w:left="152" w:right="161"/>
              <w:jc w:val="center"/>
              <w:rPr>
                <w:sz w:val="28"/>
                <w:szCs w:val="28"/>
              </w:rPr>
            </w:pPr>
            <w:r w:rsidRPr="00254110">
              <w:rPr>
                <w:sz w:val="28"/>
                <w:szCs w:val="28"/>
              </w:rPr>
              <w:t>13</w:t>
            </w:r>
          </w:p>
        </w:tc>
        <w:tc>
          <w:tcPr>
            <w:tcW w:w="2736" w:type="dxa"/>
          </w:tcPr>
          <w:p w:rsidR="006A6D39" w:rsidRPr="00254110" w:rsidRDefault="006A6D39" w:rsidP="006A6D3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6A6D39" w:rsidRPr="00254110" w:rsidRDefault="006A6D39" w:rsidP="006A6D39">
            <w:pPr>
              <w:pStyle w:val="TableParagraph"/>
              <w:spacing w:before="47"/>
              <w:ind w:left="112"/>
              <w:rPr>
                <w:sz w:val="28"/>
                <w:szCs w:val="28"/>
              </w:rPr>
            </w:pPr>
            <w:proofErr w:type="spellStart"/>
            <w:r w:rsidRPr="00254110">
              <w:rPr>
                <w:w w:val="90"/>
                <w:sz w:val="28"/>
                <w:szCs w:val="28"/>
              </w:rPr>
              <w:t>Мутности</w:t>
            </w:r>
            <w:proofErr w:type="spellEnd"/>
            <w:r w:rsidRPr="00254110">
              <w:rPr>
                <w:spacing w:val="22"/>
                <w:w w:val="90"/>
                <w:sz w:val="28"/>
                <w:szCs w:val="28"/>
              </w:rPr>
              <w:t xml:space="preserve"> </w:t>
            </w:r>
            <w:r w:rsidRPr="00254110">
              <w:rPr>
                <w:w w:val="90"/>
                <w:sz w:val="28"/>
                <w:szCs w:val="28"/>
              </w:rPr>
              <w:t>(</w:t>
            </w:r>
            <w:proofErr w:type="spellStart"/>
            <w:r w:rsidRPr="00254110">
              <w:rPr>
                <w:w w:val="90"/>
                <w:sz w:val="28"/>
                <w:szCs w:val="28"/>
              </w:rPr>
              <w:t>турбидиметр</w:t>
            </w:r>
            <w:proofErr w:type="spellEnd"/>
            <w:r w:rsidRPr="00254110">
              <w:rPr>
                <w:w w:val="90"/>
                <w:sz w:val="28"/>
                <w:szCs w:val="28"/>
              </w:rPr>
              <w:t>)</w:t>
            </w:r>
          </w:p>
        </w:tc>
        <w:tc>
          <w:tcPr>
            <w:tcW w:w="2743" w:type="dxa"/>
          </w:tcPr>
          <w:p w:rsidR="006A6D39" w:rsidRPr="00254110" w:rsidRDefault="006A6D39" w:rsidP="006A6D3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A6D39" w:rsidRPr="00254110" w:rsidTr="006A6D39">
        <w:trPr>
          <w:trHeight w:val="415"/>
        </w:trPr>
        <w:tc>
          <w:tcPr>
            <w:tcW w:w="1016" w:type="dxa"/>
          </w:tcPr>
          <w:p w:rsidR="006A6D39" w:rsidRPr="00254110" w:rsidRDefault="006A6D39" w:rsidP="006A6D39">
            <w:pPr>
              <w:pStyle w:val="TableParagraph"/>
              <w:spacing w:before="47"/>
              <w:ind w:left="150" w:right="161"/>
              <w:jc w:val="center"/>
              <w:rPr>
                <w:sz w:val="28"/>
                <w:szCs w:val="28"/>
              </w:rPr>
            </w:pPr>
            <w:r w:rsidRPr="00254110">
              <w:rPr>
                <w:sz w:val="28"/>
                <w:szCs w:val="28"/>
              </w:rPr>
              <w:t>14</w:t>
            </w:r>
          </w:p>
        </w:tc>
        <w:tc>
          <w:tcPr>
            <w:tcW w:w="2736" w:type="dxa"/>
          </w:tcPr>
          <w:p w:rsidR="006A6D39" w:rsidRPr="00254110" w:rsidRDefault="006A6D39" w:rsidP="006A6D3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6A6D39" w:rsidRPr="00254110" w:rsidRDefault="006A6D39" w:rsidP="006A6D39">
            <w:pPr>
              <w:pStyle w:val="TableParagraph"/>
              <w:spacing w:before="47"/>
              <w:ind w:left="112"/>
              <w:rPr>
                <w:sz w:val="28"/>
                <w:szCs w:val="28"/>
              </w:rPr>
            </w:pPr>
            <w:proofErr w:type="spellStart"/>
            <w:r w:rsidRPr="00254110">
              <w:rPr>
                <w:w w:val="95"/>
                <w:sz w:val="28"/>
                <w:szCs w:val="28"/>
              </w:rPr>
              <w:t>Окиси</w:t>
            </w:r>
            <w:proofErr w:type="spellEnd"/>
            <w:r w:rsidRPr="00254110">
              <w:rPr>
                <w:spacing w:val="-13"/>
                <w:w w:val="95"/>
                <w:sz w:val="28"/>
                <w:szCs w:val="28"/>
              </w:rPr>
              <w:t xml:space="preserve"> </w:t>
            </w:r>
            <w:proofErr w:type="spellStart"/>
            <w:r w:rsidRPr="00254110">
              <w:rPr>
                <w:w w:val="95"/>
                <w:sz w:val="28"/>
                <w:szCs w:val="28"/>
              </w:rPr>
              <w:t>углерода</w:t>
            </w:r>
            <w:proofErr w:type="spellEnd"/>
          </w:p>
        </w:tc>
        <w:tc>
          <w:tcPr>
            <w:tcW w:w="2743" w:type="dxa"/>
          </w:tcPr>
          <w:p w:rsidR="006A6D39" w:rsidRPr="00254110" w:rsidRDefault="006A6D39" w:rsidP="006A6D39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37433" w:rsidRPr="00BF6188" w:rsidRDefault="00F37433" w:rsidP="00254110">
      <w:pPr>
        <w:pStyle w:val="ae"/>
        <w:numPr>
          <w:ilvl w:val="0"/>
          <w:numId w:val="24"/>
        </w:numPr>
        <w:suppressAutoHyphens/>
        <w:spacing w:after="140" w:line="276" w:lineRule="auto"/>
        <w:rPr>
          <w:b/>
          <w:sz w:val="10"/>
          <w:lang w:val="ru-RU"/>
        </w:rPr>
      </w:pPr>
    </w:p>
    <w:p w:rsidR="00F37433" w:rsidRPr="00BF6188" w:rsidRDefault="00F37433" w:rsidP="00F37433">
      <w:pPr>
        <w:pStyle w:val="a4"/>
        <w:spacing w:before="0" w:beforeAutospacing="0" w:after="0" w:afterAutospacing="0" w:line="276" w:lineRule="auto"/>
        <w:ind w:left="720"/>
        <w:jc w:val="both"/>
        <w:rPr>
          <w:rStyle w:val="FontStyle148"/>
          <w:sz w:val="28"/>
          <w:szCs w:val="28"/>
        </w:rPr>
      </w:pPr>
    </w:p>
    <w:p w:rsidR="00F37433" w:rsidRPr="00BF6188" w:rsidRDefault="00F37433" w:rsidP="00F3743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 w:rsidRPr="00BF6188">
        <w:rPr>
          <w:rFonts w:ascii="Times New Roman" w:hAnsi="Times New Roman" w:cs="Times New Roman"/>
          <w:b/>
          <w:sz w:val="28"/>
          <w:szCs w:val="28"/>
        </w:rPr>
        <w:t xml:space="preserve">Комплект учебно-методической документации: </w:t>
      </w:r>
    </w:p>
    <w:p w:rsidR="00F37433" w:rsidRPr="00BF6188" w:rsidRDefault="00F37433" w:rsidP="00F37433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BF6188">
        <w:rPr>
          <w:rFonts w:ascii="Times New Roman" w:hAnsi="Times New Roman" w:cs="Times New Roman"/>
          <w:sz w:val="28"/>
          <w:szCs w:val="28"/>
        </w:rPr>
        <w:t>- рабочая программа, раздаточный материал,</w:t>
      </w:r>
    </w:p>
    <w:p w:rsidR="00F37433" w:rsidRPr="00BF6188" w:rsidRDefault="00F37433" w:rsidP="00F37433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BF6188">
        <w:rPr>
          <w:rFonts w:ascii="Times New Roman" w:hAnsi="Times New Roman" w:cs="Times New Roman"/>
          <w:sz w:val="28"/>
          <w:szCs w:val="28"/>
        </w:rPr>
        <w:t>- цифровые компоненты учебно-методических комплексов (презентации, виртуальная биологическая лаборатория).</w:t>
      </w:r>
    </w:p>
    <w:p w:rsidR="00F37433" w:rsidRPr="00BF6188" w:rsidRDefault="00F37433" w:rsidP="00F374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433" w:rsidRPr="00BF6188" w:rsidRDefault="00F37433" w:rsidP="00F3743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 w:rsidRPr="00BF6188">
        <w:rPr>
          <w:rFonts w:ascii="Times New Roman" w:hAnsi="Times New Roman" w:cs="Times New Roman"/>
          <w:b/>
          <w:sz w:val="28"/>
          <w:szCs w:val="28"/>
        </w:rPr>
        <w:t xml:space="preserve">Технические средства обучения: </w:t>
      </w:r>
    </w:p>
    <w:p w:rsidR="00F37433" w:rsidRPr="00BF6188" w:rsidRDefault="00F37433" w:rsidP="00F37433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BF6188">
        <w:rPr>
          <w:rFonts w:ascii="Times New Roman" w:hAnsi="Times New Roman" w:cs="Times New Roman"/>
          <w:sz w:val="28"/>
          <w:szCs w:val="28"/>
        </w:rPr>
        <w:t xml:space="preserve">- демонстрационный комплекс, включающий в себя: интерактивную доску (или экран), </w:t>
      </w:r>
      <w:proofErr w:type="spellStart"/>
      <w:r w:rsidRPr="00BF6188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BF6188">
        <w:rPr>
          <w:rFonts w:ascii="Times New Roman" w:hAnsi="Times New Roman" w:cs="Times New Roman"/>
          <w:sz w:val="28"/>
          <w:szCs w:val="28"/>
        </w:rPr>
        <w:t>, персональный компьютер или ноутбук с установленным программным обеспечением, принтер.</w:t>
      </w:r>
    </w:p>
    <w:p w:rsidR="00F37433" w:rsidRPr="00BF6188" w:rsidRDefault="00F37433" w:rsidP="00F37433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BF6188">
        <w:rPr>
          <w:rFonts w:ascii="Times New Roman" w:hAnsi="Times New Roman" w:cs="Times New Roman"/>
          <w:sz w:val="28"/>
          <w:szCs w:val="28"/>
        </w:rPr>
        <w:t>-Наличие локальной сети и доступа к сети Интернет.</w:t>
      </w:r>
    </w:p>
    <w:p w:rsidR="00F37433" w:rsidRPr="00BF6188" w:rsidRDefault="00F37433" w:rsidP="00F37433">
      <w:pPr>
        <w:rPr>
          <w:rFonts w:ascii="Times New Roman" w:hAnsi="Times New Roman" w:cs="Times New Roman"/>
          <w:sz w:val="28"/>
          <w:szCs w:val="28"/>
        </w:rPr>
      </w:pPr>
    </w:p>
    <w:p w:rsidR="00F37433" w:rsidRPr="00BF6188" w:rsidRDefault="00F37433" w:rsidP="00F37433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BF6188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:rsidR="00F37433" w:rsidRPr="00BF6188" w:rsidRDefault="00F37433" w:rsidP="00D20833">
      <w:pPr>
        <w:pStyle w:val="13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</w:rPr>
      </w:pPr>
      <w:r w:rsidRPr="00BF6188">
        <w:rPr>
          <w:rFonts w:ascii="Times New Roman" w:hAnsi="Times New Roman"/>
          <w:sz w:val="28"/>
          <w:szCs w:val="28"/>
        </w:rPr>
        <w:t>Учебные фильмы</w:t>
      </w:r>
    </w:p>
    <w:p w:rsidR="00F37433" w:rsidRPr="00BF6188" w:rsidRDefault="00F37433" w:rsidP="00D20833">
      <w:pPr>
        <w:pStyle w:val="13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</w:rPr>
      </w:pPr>
      <w:r w:rsidRPr="00BF6188">
        <w:rPr>
          <w:rFonts w:ascii="Times New Roman" w:hAnsi="Times New Roman"/>
          <w:sz w:val="28"/>
          <w:szCs w:val="28"/>
        </w:rPr>
        <w:t>Презентации</w:t>
      </w:r>
    </w:p>
    <w:p w:rsidR="00F37433" w:rsidRPr="00BF6188" w:rsidRDefault="00F37433" w:rsidP="00D20833">
      <w:pPr>
        <w:pStyle w:val="13"/>
        <w:numPr>
          <w:ilvl w:val="0"/>
          <w:numId w:val="25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BF6188">
        <w:rPr>
          <w:rFonts w:ascii="Times New Roman" w:hAnsi="Times New Roman"/>
          <w:sz w:val="28"/>
          <w:szCs w:val="28"/>
        </w:rPr>
        <w:t xml:space="preserve">Интернет сайты </w:t>
      </w:r>
    </w:p>
    <w:p w:rsidR="00F37433" w:rsidRPr="00BF6188" w:rsidRDefault="00F37433" w:rsidP="00F37433">
      <w:pPr>
        <w:pStyle w:val="12"/>
        <w:shd w:val="clear" w:color="auto" w:fill="FFFFFF"/>
        <w:tabs>
          <w:tab w:val="left" w:pos="1156"/>
        </w:tabs>
        <w:spacing w:after="0"/>
        <w:ind w:left="142" w:right="2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37433" w:rsidRPr="00BF6188" w:rsidRDefault="00F37433" w:rsidP="00F37433">
      <w:pPr>
        <w:pStyle w:val="12"/>
        <w:shd w:val="clear" w:color="auto" w:fill="FFFFFF"/>
        <w:tabs>
          <w:tab w:val="left" w:pos="1156"/>
        </w:tabs>
        <w:spacing w:after="0"/>
        <w:ind w:left="142" w:right="29"/>
        <w:rPr>
          <w:rFonts w:ascii="Times New Roman" w:hAnsi="Times New Roman"/>
        </w:rPr>
      </w:pPr>
      <w:r w:rsidRPr="00BF6188">
        <w:rPr>
          <w:rFonts w:ascii="Times New Roman" w:hAnsi="Times New Roman"/>
          <w:b/>
          <w:i/>
          <w:sz w:val="28"/>
          <w:szCs w:val="28"/>
          <w:u w:val="single"/>
        </w:rPr>
        <w:t xml:space="preserve">Дистанционные образовательные технологии </w:t>
      </w:r>
    </w:p>
    <w:p w:rsidR="00F37433" w:rsidRPr="00BF6188" w:rsidRDefault="00F37433" w:rsidP="00F3743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F6188">
        <w:rPr>
          <w:rFonts w:ascii="Times New Roman" w:hAnsi="Times New Roman" w:cs="Times New Roman"/>
          <w:sz w:val="28"/>
          <w:szCs w:val="28"/>
        </w:rPr>
        <w:t>Реализация программы «Тайны биологии» возможна с применением дистанционных технологий в ходе педагогического процесса, при котором целенаправленное опосредованное взаимодействие обучающегося и педагога осуществляется независимо от места их нахождения на основе педагогически организованных информационных технологий. Основу образовательного процесса составляет целенаправленная и контролируемая интенсивная самостоятельная работа учащегося, который может учиться в удобном для себя месте, по расписанию, имея при себе комплект специальных средств обучения и согласованную возможность контакта с педагогом.</w:t>
      </w:r>
    </w:p>
    <w:p w:rsidR="00F37433" w:rsidRPr="00BF6188" w:rsidRDefault="00F37433" w:rsidP="00F3743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BF6188">
        <w:rPr>
          <w:rFonts w:ascii="Times New Roman" w:hAnsi="Times New Roman" w:cs="Times New Roman"/>
          <w:sz w:val="28"/>
          <w:szCs w:val="28"/>
        </w:rPr>
        <w:t>Основными задачами являются:</w:t>
      </w:r>
    </w:p>
    <w:p w:rsidR="00F37433" w:rsidRPr="00BF6188" w:rsidRDefault="00F37433" w:rsidP="00D20833">
      <w:pPr>
        <w:pStyle w:val="12"/>
        <w:numPr>
          <w:ilvl w:val="0"/>
          <w:numId w:val="27"/>
        </w:numPr>
        <w:tabs>
          <w:tab w:val="left" w:pos="1429"/>
        </w:tabs>
        <w:suppressAutoHyphens/>
        <w:spacing w:before="0" w:beforeAutospacing="0" w:after="0" w:afterAutospacing="0" w:line="276" w:lineRule="auto"/>
        <w:rPr>
          <w:rFonts w:ascii="Times New Roman" w:hAnsi="Times New Roman"/>
        </w:rPr>
      </w:pPr>
      <w:r w:rsidRPr="00BF6188">
        <w:rPr>
          <w:rFonts w:ascii="Times New Roman" w:hAnsi="Times New Roman"/>
          <w:sz w:val="28"/>
          <w:szCs w:val="28"/>
        </w:rPr>
        <w:t>интенсификация самостоятельной работы учащихся;</w:t>
      </w:r>
    </w:p>
    <w:p w:rsidR="00F37433" w:rsidRPr="00BF6188" w:rsidRDefault="00F37433" w:rsidP="00D20833">
      <w:pPr>
        <w:pStyle w:val="12"/>
        <w:numPr>
          <w:ilvl w:val="0"/>
          <w:numId w:val="27"/>
        </w:numPr>
        <w:tabs>
          <w:tab w:val="left" w:pos="1429"/>
        </w:tabs>
        <w:suppressAutoHyphens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BF6188">
        <w:rPr>
          <w:rFonts w:ascii="Times New Roman" w:hAnsi="Times New Roman"/>
          <w:sz w:val="28"/>
          <w:szCs w:val="28"/>
        </w:rPr>
        <w:t>предоставление возможности освоения образовательной программы в ситуации невозможности очного обучения (карантинные мероприятия);</w:t>
      </w:r>
    </w:p>
    <w:p w:rsidR="00F37433" w:rsidRPr="00BF6188" w:rsidRDefault="00F37433" w:rsidP="00D20833">
      <w:pPr>
        <w:pStyle w:val="12"/>
        <w:numPr>
          <w:ilvl w:val="0"/>
          <w:numId w:val="27"/>
        </w:numPr>
        <w:tabs>
          <w:tab w:val="left" w:pos="1429"/>
        </w:tabs>
        <w:suppressAutoHyphens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BF6188">
        <w:rPr>
          <w:rFonts w:ascii="Times New Roman" w:hAnsi="Times New Roman"/>
          <w:sz w:val="28"/>
          <w:szCs w:val="28"/>
        </w:rPr>
        <w:t xml:space="preserve">повышение качества обучения за счет средств современных информационных и коммуникационных технологий, предоставления доступа к различным информационным ресурсам </w:t>
      </w:r>
    </w:p>
    <w:p w:rsidR="00F37433" w:rsidRPr="00BF6188" w:rsidRDefault="00F37433" w:rsidP="00F37433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BF6188">
        <w:rPr>
          <w:rStyle w:val="14"/>
          <w:rFonts w:ascii="Times New Roman" w:hAnsi="Times New Roman" w:cs="Times New Roman"/>
          <w:i/>
          <w:iCs/>
          <w:sz w:val="28"/>
          <w:szCs w:val="28"/>
        </w:rPr>
        <w:t>Платформы для проведения видеоконференций:</w:t>
      </w:r>
    </w:p>
    <w:p w:rsidR="00F37433" w:rsidRPr="00BF6188" w:rsidRDefault="00F37433" w:rsidP="00D20833">
      <w:pPr>
        <w:pStyle w:val="15"/>
        <w:numPr>
          <w:ilvl w:val="0"/>
          <w:numId w:val="27"/>
        </w:numPr>
        <w:shd w:val="clear" w:color="auto" w:fill="FFFFFF"/>
        <w:spacing w:before="0" w:after="0" w:line="276" w:lineRule="auto"/>
      </w:pPr>
      <w:proofErr w:type="spellStart"/>
      <w:r w:rsidRPr="00BF6188">
        <w:rPr>
          <w:sz w:val="28"/>
          <w:szCs w:val="28"/>
        </w:rPr>
        <w:lastRenderedPageBreak/>
        <w:t>Zoom</w:t>
      </w:r>
      <w:proofErr w:type="spellEnd"/>
    </w:p>
    <w:p w:rsidR="00F37433" w:rsidRPr="00BF6188" w:rsidRDefault="00F37433" w:rsidP="00D20833">
      <w:pPr>
        <w:pStyle w:val="15"/>
        <w:numPr>
          <w:ilvl w:val="0"/>
          <w:numId w:val="27"/>
        </w:numPr>
        <w:shd w:val="clear" w:color="auto" w:fill="FFFFFF"/>
        <w:spacing w:before="0" w:after="0" w:line="276" w:lineRule="auto"/>
      </w:pPr>
      <w:proofErr w:type="spellStart"/>
      <w:r w:rsidRPr="00BF6188">
        <w:rPr>
          <w:sz w:val="28"/>
          <w:szCs w:val="28"/>
        </w:rPr>
        <w:t>Discord</w:t>
      </w:r>
      <w:proofErr w:type="spellEnd"/>
      <w:r w:rsidRPr="00BF6188">
        <w:rPr>
          <w:sz w:val="28"/>
          <w:szCs w:val="28"/>
        </w:rPr>
        <w:t> </w:t>
      </w:r>
    </w:p>
    <w:p w:rsidR="00F37433" w:rsidRPr="00BF6188" w:rsidRDefault="00F37433" w:rsidP="00D20833">
      <w:pPr>
        <w:pStyle w:val="15"/>
        <w:numPr>
          <w:ilvl w:val="0"/>
          <w:numId w:val="27"/>
        </w:numPr>
        <w:shd w:val="clear" w:color="auto" w:fill="FFFFFF"/>
        <w:spacing w:before="0" w:after="0" w:line="276" w:lineRule="auto"/>
      </w:pPr>
      <w:proofErr w:type="spellStart"/>
      <w:r w:rsidRPr="00BF6188">
        <w:rPr>
          <w:sz w:val="28"/>
          <w:szCs w:val="28"/>
        </w:rPr>
        <w:t>Canvas</w:t>
      </w:r>
      <w:proofErr w:type="spellEnd"/>
      <w:r w:rsidRPr="00BF6188">
        <w:rPr>
          <w:sz w:val="28"/>
          <w:szCs w:val="28"/>
        </w:rPr>
        <w:t> </w:t>
      </w:r>
    </w:p>
    <w:p w:rsidR="00F37433" w:rsidRPr="00BF6188" w:rsidRDefault="00F37433" w:rsidP="00F37433">
      <w:pPr>
        <w:shd w:val="clear" w:color="auto" w:fill="FFFFFF"/>
        <w:tabs>
          <w:tab w:val="left" w:pos="1014"/>
        </w:tabs>
        <w:spacing w:after="0"/>
        <w:ind w:right="29"/>
        <w:rPr>
          <w:rFonts w:ascii="Times New Roman" w:hAnsi="Times New Roman" w:cs="Times New Roman"/>
        </w:rPr>
      </w:pPr>
      <w:r w:rsidRPr="00BF6188">
        <w:rPr>
          <w:rFonts w:ascii="Times New Roman" w:hAnsi="Times New Roman" w:cs="Times New Roman"/>
          <w:b/>
          <w:i/>
          <w:sz w:val="28"/>
          <w:szCs w:val="28"/>
        </w:rPr>
        <w:t>Средства для организации учебных коммуникаций</w:t>
      </w:r>
      <w:r w:rsidRPr="00BF61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7433" w:rsidRPr="00BF6188" w:rsidRDefault="00F37433" w:rsidP="00D20833">
      <w:pPr>
        <w:pStyle w:val="12"/>
        <w:numPr>
          <w:ilvl w:val="0"/>
          <w:numId w:val="26"/>
        </w:numPr>
        <w:shd w:val="clear" w:color="auto" w:fill="FFFFFF"/>
        <w:tabs>
          <w:tab w:val="left" w:pos="1734"/>
        </w:tabs>
        <w:suppressAutoHyphens/>
        <w:spacing w:before="0" w:beforeAutospacing="0" w:after="0" w:afterAutospacing="0" w:line="276" w:lineRule="auto"/>
        <w:ind w:right="29"/>
        <w:rPr>
          <w:rFonts w:ascii="Times New Roman" w:hAnsi="Times New Roman"/>
        </w:rPr>
      </w:pPr>
      <w:r w:rsidRPr="00BF6188">
        <w:rPr>
          <w:rFonts w:ascii="Times New Roman" w:hAnsi="Times New Roman"/>
          <w:sz w:val="28"/>
          <w:szCs w:val="28"/>
        </w:rPr>
        <w:t>Коммуникационные сервисы социальной сети «</w:t>
      </w:r>
      <w:proofErr w:type="spellStart"/>
      <w:r w:rsidRPr="00BF6188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BF6188">
        <w:rPr>
          <w:rFonts w:ascii="Times New Roman" w:hAnsi="Times New Roman"/>
          <w:sz w:val="28"/>
          <w:szCs w:val="28"/>
        </w:rPr>
        <w:t>»</w:t>
      </w:r>
    </w:p>
    <w:p w:rsidR="00F37433" w:rsidRPr="00BF6188" w:rsidRDefault="00F37433" w:rsidP="00D20833">
      <w:pPr>
        <w:pStyle w:val="12"/>
        <w:numPr>
          <w:ilvl w:val="0"/>
          <w:numId w:val="26"/>
        </w:numPr>
        <w:shd w:val="clear" w:color="auto" w:fill="FFFFFF"/>
        <w:tabs>
          <w:tab w:val="left" w:pos="1734"/>
        </w:tabs>
        <w:suppressAutoHyphens/>
        <w:spacing w:before="0" w:beforeAutospacing="0" w:after="0" w:afterAutospacing="0" w:line="276" w:lineRule="auto"/>
        <w:ind w:right="29"/>
        <w:rPr>
          <w:rFonts w:ascii="Times New Roman" w:hAnsi="Times New Roman"/>
        </w:rPr>
      </w:pPr>
      <w:r w:rsidRPr="00BF6188">
        <w:rPr>
          <w:rFonts w:ascii="Times New Roman" w:hAnsi="Times New Roman"/>
          <w:sz w:val="28"/>
          <w:szCs w:val="28"/>
        </w:rPr>
        <w:t>Мессенджеры  (</w:t>
      </w:r>
      <w:proofErr w:type="spellStart"/>
      <w:r w:rsidRPr="00BF6188">
        <w:rPr>
          <w:rFonts w:ascii="Times New Roman" w:hAnsi="Times New Roman"/>
          <w:sz w:val="28"/>
          <w:szCs w:val="28"/>
        </w:rPr>
        <w:t>Skype</w:t>
      </w:r>
      <w:proofErr w:type="spellEnd"/>
      <w:r w:rsidRPr="00BF61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6188">
        <w:rPr>
          <w:rFonts w:ascii="Times New Roman" w:hAnsi="Times New Roman"/>
          <w:sz w:val="28"/>
          <w:szCs w:val="28"/>
        </w:rPr>
        <w:t>Viber</w:t>
      </w:r>
      <w:proofErr w:type="spellEnd"/>
      <w:r w:rsidRPr="00BF61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6188">
        <w:rPr>
          <w:rFonts w:ascii="Times New Roman" w:hAnsi="Times New Roman"/>
          <w:sz w:val="28"/>
          <w:szCs w:val="28"/>
        </w:rPr>
        <w:t>WhatsApp</w:t>
      </w:r>
      <w:proofErr w:type="spellEnd"/>
      <w:r w:rsidRPr="00BF6188">
        <w:rPr>
          <w:rFonts w:ascii="Times New Roman" w:hAnsi="Times New Roman"/>
          <w:sz w:val="28"/>
          <w:szCs w:val="28"/>
        </w:rPr>
        <w:t>)</w:t>
      </w:r>
    </w:p>
    <w:p w:rsidR="00F37433" w:rsidRPr="006A6D39" w:rsidRDefault="00F37433" w:rsidP="00D20833">
      <w:pPr>
        <w:pStyle w:val="12"/>
        <w:numPr>
          <w:ilvl w:val="0"/>
          <w:numId w:val="26"/>
        </w:numPr>
        <w:shd w:val="clear" w:color="auto" w:fill="FFFFFF"/>
        <w:tabs>
          <w:tab w:val="left" w:pos="1734"/>
        </w:tabs>
        <w:suppressAutoHyphens/>
        <w:spacing w:before="0" w:beforeAutospacing="0" w:after="0" w:afterAutospacing="0" w:line="276" w:lineRule="auto"/>
        <w:ind w:right="29"/>
        <w:jc w:val="both"/>
        <w:rPr>
          <w:rFonts w:ascii="Times New Roman" w:hAnsi="Times New Roman"/>
        </w:rPr>
      </w:pPr>
      <w:r w:rsidRPr="00BF6188">
        <w:rPr>
          <w:rFonts w:ascii="Times New Roman" w:hAnsi="Times New Roman"/>
          <w:b/>
          <w:sz w:val="28"/>
          <w:szCs w:val="28"/>
        </w:rPr>
        <w:t xml:space="preserve">Облачные сервисы </w:t>
      </w:r>
      <w:r w:rsidRPr="00BF6188">
        <w:rPr>
          <w:rFonts w:ascii="Times New Roman" w:hAnsi="Times New Roman"/>
          <w:sz w:val="28"/>
          <w:szCs w:val="28"/>
        </w:rPr>
        <w:t xml:space="preserve">Яндекс, </w:t>
      </w:r>
      <w:proofErr w:type="spellStart"/>
      <w:r w:rsidRPr="00BF6188">
        <w:rPr>
          <w:rFonts w:ascii="Times New Roman" w:hAnsi="Times New Roman"/>
          <w:sz w:val="28"/>
          <w:szCs w:val="28"/>
        </w:rPr>
        <w:t>Mail</w:t>
      </w:r>
      <w:proofErr w:type="spellEnd"/>
      <w:r w:rsidRPr="00BF61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6188">
        <w:rPr>
          <w:rFonts w:ascii="Times New Roman" w:hAnsi="Times New Roman"/>
          <w:sz w:val="28"/>
          <w:szCs w:val="28"/>
        </w:rPr>
        <w:t>Google</w:t>
      </w:r>
      <w:proofErr w:type="spellEnd"/>
      <w:r w:rsidRPr="00BF6188">
        <w:rPr>
          <w:rFonts w:ascii="Times New Roman" w:hAnsi="Times New Roman"/>
          <w:sz w:val="28"/>
          <w:szCs w:val="28"/>
        </w:rPr>
        <w:t>.</w:t>
      </w:r>
    </w:p>
    <w:p w:rsidR="006A6D39" w:rsidRPr="006A6D39" w:rsidRDefault="006A6D39" w:rsidP="006A6D39">
      <w:pPr>
        <w:pStyle w:val="a3"/>
        <w:numPr>
          <w:ilvl w:val="0"/>
          <w:numId w:val="26"/>
        </w:numPr>
        <w:rPr>
          <w:b/>
          <w:color w:val="000000"/>
          <w:sz w:val="28"/>
          <w:szCs w:val="28"/>
        </w:rPr>
      </w:pPr>
      <w:r w:rsidRPr="006A6D39">
        <w:rPr>
          <w:b/>
          <w:color w:val="000000"/>
          <w:sz w:val="28"/>
          <w:szCs w:val="28"/>
        </w:rPr>
        <w:t>Интернет-ресурсы:</w:t>
      </w:r>
    </w:p>
    <w:p w:rsidR="006A6D39" w:rsidRPr="006A6D39" w:rsidRDefault="00B31577" w:rsidP="006A6D39">
      <w:pPr>
        <w:pStyle w:val="a3"/>
        <w:numPr>
          <w:ilvl w:val="0"/>
          <w:numId w:val="26"/>
        </w:numPr>
        <w:rPr>
          <w:color w:val="000000"/>
        </w:rPr>
      </w:pPr>
      <w:hyperlink r:id="rId11" w:history="1">
        <w:r w:rsidR="006A6D39" w:rsidRPr="006A6D39">
          <w:rPr>
            <w:rStyle w:val="a7"/>
            <w:sz w:val="28"/>
            <w:szCs w:val="28"/>
          </w:rPr>
          <w:t>http://elementy.ru</w:t>
        </w:r>
      </w:hyperlink>
      <w:r w:rsidR="006A6D39" w:rsidRPr="006A6D39">
        <w:rPr>
          <w:color w:val="000000"/>
          <w:sz w:val="28"/>
          <w:szCs w:val="28"/>
        </w:rPr>
        <w:t>  Элементы большой науки.</w:t>
      </w:r>
    </w:p>
    <w:p w:rsidR="00F37433" w:rsidRPr="006A6D39" w:rsidRDefault="006A6D39" w:rsidP="006A6D39">
      <w:pPr>
        <w:pStyle w:val="a3"/>
        <w:numPr>
          <w:ilvl w:val="0"/>
          <w:numId w:val="26"/>
        </w:numPr>
        <w:rPr>
          <w:color w:val="000000"/>
        </w:rPr>
      </w:pPr>
      <w:r w:rsidRPr="006A6D39">
        <w:rPr>
          <w:color w:val="000000"/>
          <w:sz w:val="28"/>
          <w:szCs w:val="28"/>
        </w:rPr>
        <w:t>hpp://zoo-eco.zooclub.ru Сайт для зоологов, экологов и всех любителей природы.</w:t>
      </w:r>
    </w:p>
    <w:p w:rsidR="00F37433" w:rsidRPr="00BF6188" w:rsidRDefault="00F37433" w:rsidP="00F3743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</w:rPr>
      </w:pPr>
      <w:r w:rsidRPr="00BF6188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обеспечение. </w:t>
      </w:r>
      <w:r w:rsidRPr="00BF6188">
        <w:rPr>
          <w:rFonts w:ascii="Times New Roman" w:hAnsi="Times New Roman" w:cs="Times New Roman"/>
          <w:sz w:val="28"/>
          <w:szCs w:val="28"/>
        </w:rPr>
        <w:t>Реализация программы осуществляется педагогом дополнительного образования.</w:t>
      </w:r>
    </w:p>
    <w:p w:rsidR="00F37433" w:rsidRPr="00BF6188" w:rsidRDefault="00F37433" w:rsidP="00F37433">
      <w:pPr>
        <w:shd w:val="clear" w:color="auto" w:fill="FFFFFF"/>
        <w:ind w:left="29" w:firstLine="7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188">
        <w:rPr>
          <w:rFonts w:ascii="Times New Roman" w:hAnsi="Times New Roman" w:cs="Times New Roman"/>
          <w:b/>
          <w:sz w:val="32"/>
          <w:szCs w:val="32"/>
        </w:rPr>
        <w:t>2.3. Формы контроля</w:t>
      </w:r>
    </w:p>
    <w:p w:rsidR="00F37433" w:rsidRPr="00BF6188" w:rsidRDefault="00F37433" w:rsidP="00F37433">
      <w:pPr>
        <w:shd w:val="clear" w:color="auto" w:fill="FFFFFF"/>
        <w:ind w:left="29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BF6188">
        <w:rPr>
          <w:rFonts w:ascii="Times New Roman" w:hAnsi="Times New Roman" w:cs="Times New Roman"/>
          <w:sz w:val="28"/>
          <w:szCs w:val="28"/>
        </w:rPr>
        <w:t xml:space="preserve"> При реализации программы проводится входной, текущий  и итоговый контроль над  усвоением пройденного материала учащимися. </w:t>
      </w:r>
    </w:p>
    <w:p w:rsidR="00F37433" w:rsidRPr="00BF6188" w:rsidRDefault="00F37433" w:rsidP="00F37433">
      <w:pPr>
        <w:shd w:val="clear" w:color="auto" w:fill="FFFFFF"/>
        <w:ind w:left="29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BF6188">
        <w:rPr>
          <w:rFonts w:ascii="Times New Roman" w:hAnsi="Times New Roman" w:cs="Times New Roman"/>
          <w:b/>
          <w:sz w:val="28"/>
          <w:szCs w:val="28"/>
        </w:rPr>
        <w:t>Входная диагностика</w:t>
      </w:r>
      <w:r w:rsidRPr="00BF6188">
        <w:rPr>
          <w:rFonts w:ascii="Times New Roman" w:hAnsi="Times New Roman" w:cs="Times New Roman"/>
          <w:sz w:val="28"/>
          <w:szCs w:val="28"/>
        </w:rPr>
        <w:t xml:space="preserve"> проводится при зачислении ребёнка на </w:t>
      </w:r>
      <w:proofErr w:type="gramStart"/>
      <w:r w:rsidRPr="00BF6188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BF6188">
        <w:rPr>
          <w:rFonts w:ascii="Times New Roman" w:hAnsi="Times New Roman" w:cs="Times New Roman"/>
          <w:sz w:val="28"/>
          <w:szCs w:val="28"/>
        </w:rPr>
        <w:t xml:space="preserve"> с целью определения наличия специальных знаний и компетенций в соответствующей образовательной области для установления уровня сложности освоения программы. Входной контроль проводится в форме собеседования, или тестирования. </w:t>
      </w:r>
    </w:p>
    <w:p w:rsidR="00F37433" w:rsidRPr="00BF6188" w:rsidRDefault="00F37433" w:rsidP="00F37433">
      <w:pPr>
        <w:shd w:val="clear" w:color="auto" w:fill="FFFFFF"/>
        <w:ind w:left="29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BF6188">
        <w:rPr>
          <w:rFonts w:ascii="Times New Roman" w:hAnsi="Times New Roman" w:cs="Times New Roman"/>
          <w:b/>
          <w:sz w:val="28"/>
          <w:szCs w:val="28"/>
        </w:rPr>
        <w:t>Текущая диагностика</w:t>
      </w:r>
      <w:r w:rsidRPr="00BF6188">
        <w:rPr>
          <w:rFonts w:ascii="Times New Roman" w:hAnsi="Times New Roman" w:cs="Times New Roman"/>
          <w:sz w:val="28"/>
          <w:szCs w:val="28"/>
        </w:rPr>
        <w:t xml:space="preserve"> проводится на каждом занятии с целью выявления правильности применения теоретических знаний на практике. Текущий контроль может быть реализован посредством следующих форм: наблюдение, индивидуальные беседы, тестирование, творческие работы, проблемные (ситуативные) задачи, практические работы, защита проектов  и т. д. Комплексное применение различных форм позволяет своевременно оценить, насколько освоен учащимися изучаемый материал, и при необходимости скорректировать дальнейшую реализацию программы. </w:t>
      </w:r>
    </w:p>
    <w:p w:rsidR="00F37433" w:rsidRPr="00BF6188" w:rsidRDefault="00F37433" w:rsidP="00F37433">
      <w:pPr>
        <w:shd w:val="clear" w:color="auto" w:fill="FFFFFF"/>
        <w:ind w:left="29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BF6188">
        <w:rPr>
          <w:rFonts w:ascii="Times New Roman" w:hAnsi="Times New Roman" w:cs="Times New Roman"/>
          <w:b/>
          <w:sz w:val="28"/>
          <w:szCs w:val="28"/>
        </w:rPr>
        <w:t xml:space="preserve">Итоговая диагностика </w:t>
      </w:r>
      <w:r w:rsidRPr="00BF6188">
        <w:rPr>
          <w:rFonts w:ascii="Times New Roman" w:hAnsi="Times New Roman" w:cs="Times New Roman"/>
          <w:sz w:val="28"/>
          <w:szCs w:val="28"/>
        </w:rPr>
        <w:t xml:space="preserve"> проводится по итогам окончания курса дополнительного образования  в форме конференции.</w:t>
      </w:r>
    </w:p>
    <w:p w:rsidR="00F37433" w:rsidRPr="00BF6188" w:rsidRDefault="00F37433" w:rsidP="00F37433">
      <w:pPr>
        <w:shd w:val="clear" w:color="auto" w:fill="FFFFFF"/>
        <w:ind w:left="29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BF6188">
        <w:rPr>
          <w:rFonts w:ascii="Times New Roman" w:hAnsi="Times New Roman" w:cs="Times New Roman"/>
          <w:sz w:val="28"/>
          <w:szCs w:val="28"/>
        </w:rPr>
        <w:t xml:space="preserve"> Цель – проверка как теоретических знаний, так и практических умений и навыков; выявление приоритетных направлений в обучении для того или иного ребенка.</w:t>
      </w:r>
    </w:p>
    <w:p w:rsidR="00F37433" w:rsidRPr="00BF6188" w:rsidRDefault="00F37433" w:rsidP="00F374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1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отслеживания и фиксации образовательных результатов: </w:t>
      </w:r>
      <w:r w:rsidRPr="00BF6188">
        <w:rPr>
          <w:rFonts w:ascii="Times New Roman" w:hAnsi="Times New Roman" w:cs="Times New Roman"/>
          <w:sz w:val="28"/>
          <w:szCs w:val="28"/>
        </w:rPr>
        <w:t>аналитическая справка о реализации программы и уровне ее освоения воспитанниками, фотоматериалы, отзывы детей и родителей, грамоты, дипломы, творческая работа, проектная работа, материалы диагностики.</w:t>
      </w:r>
    </w:p>
    <w:p w:rsidR="00F37433" w:rsidRPr="00BF6188" w:rsidRDefault="00F37433" w:rsidP="00F374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188">
        <w:rPr>
          <w:rFonts w:ascii="Times New Roman" w:hAnsi="Times New Roman" w:cs="Times New Roman"/>
          <w:b/>
          <w:sz w:val="28"/>
          <w:szCs w:val="28"/>
        </w:rPr>
        <w:t xml:space="preserve">Формы предъявления и демонстрации образовательных результатов: </w:t>
      </w:r>
      <w:r w:rsidRPr="00BF6188">
        <w:rPr>
          <w:rFonts w:ascii="Times New Roman" w:hAnsi="Times New Roman" w:cs="Times New Roman"/>
          <w:sz w:val="28"/>
          <w:szCs w:val="28"/>
        </w:rPr>
        <w:t xml:space="preserve">аналитическая справка, готовая практическая работа. </w:t>
      </w:r>
    </w:p>
    <w:p w:rsidR="00F37433" w:rsidRPr="00BF6188" w:rsidRDefault="00F37433" w:rsidP="00F37433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F37433" w:rsidRPr="00BF6188" w:rsidRDefault="00F37433" w:rsidP="00F37433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BF6188">
        <w:rPr>
          <w:b/>
          <w:sz w:val="28"/>
          <w:szCs w:val="28"/>
        </w:rPr>
        <w:t>Методы контроля</w:t>
      </w:r>
      <w:r w:rsidRPr="00BF6188">
        <w:rPr>
          <w:sz w:val="28"/>
          <w:szCs w:val="28"/>
        </w:rPr>
        <w:t xml:space="preserve">: устный опрос, письменное тестирование, компьютерное тестирование, выступления на учебных занятиях, зачёт, педагогическое наблюдение, практическая работа, проект, самонаблюдение. </w:t>
      </w:r>
      <w:proofErr w:type="gramEnd"/>
    </w:p>
    <w:p w:rsidR="00F37433" w:rsidRPr="00BF6188" w:rsidRDefault="00F37433" w:rsidP="00F37433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F37433" w:rsidRPr="00BF6188" w:rsidRDefault="00F37433" w:rsidP="00F37433">
      <w:pPr>
        <w:shd w:val="clear" w:color="auto" w:fill="FFFFFF"/>
        <w:ind w:left="29" w:firstLine="7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188">
        <w:rPr>
          <w:rFonts w:ascii="Times New Roman" w:hAnsi="Times New Roman" w:cs="Times New Roman"/>
          <w:b/>
          <w:sz w:val="32"/>
          <w:szCs w:val="32"/>
        </w:rPr>
        <w:t>2.4. Оценочные материалы</w:t>
      </w:r>
    </w:p>
    <w:p w:rsidR="00F37433" w:rsidRPr="00BF6188" w:rsidRDefault="00F37433" w:rsidP="00F37433">
      <w:pPr>
        <w:shd w:val="clear" w:color="auto" w:fill="FFFFFF"/>
        <w:ind w:left="29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BF6188">
        <w:rPr>
          <w:rFonts w:ascii="Times New Roman" w:hAnsi="Times New Roman" w:cs="Times New Roman"/>
          <w:sz w:val="28"/>
          <w:szCs w:val="28"/>
        </w:rPr>
        <w:t>Диагностика результатов освоения программы, способом определения результативности реализации программы служит мониторинг образовательного процесса. Процедура мониторинга проводится в начале, в середине и в конце учебного года на основе диагностических методик определения уровня развития ключевых и специальных компетентностей, контрольных опросов, тестирования и педагогического наблюдения, результатов практической работы.</w:t>
      </w:r>
    </w:p>
    <w:p w:rsidR="00F37433" w:rsidRPr="00BF6188" w:rsidRDefault="00F37433" w:rsidP="00F37433">
      <w:pPr>
        <w:shd w:val="clear" w:color="auto" w:fill="FFFFFF"/>
        <w:ind w:left="29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BF6188">
        <w:rPr>
          <w:rFonts w:ascii="Times New Roman" w:hAnsi="Times New Roman" w:cs="Times New Roman"/>
          <w:sz w:val="28"/>
          <w:szCs w:val="28"/>
        </w:rPr>
        <w:t>Критериями эффективности реализации программы являются динамика основных показателей воспитания и социализации обучающихся, предметно-</w:t>
      </w:r>
      <w:proofErr w:type="spellStart"/>
      <w:r w:rsidRPr="00BF6188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BF6188"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F37433" w:rsidRPr="00BF6188" w:rsidRDefault="00F37433" w:rsidP="00F37433">
      <w:pPr>
        <w:shd w:val="clear" w:color="auto" w:fill="FFFFFF"/>
        <w:ind w:left="29" w:firstLine="713"/>
        <w:rPr>
          <w:rFonts w:ascii="Times New Roman" w:hAnsi="Times New Roman" w:cs="Times New Roman"/>
          <w:b/>
          <w:sz w:val="28"/>
          <w:szCs w:val="28"/>
        </w:rPr>
      </w:pPr>
      <w:r w:rsidRPr="00BF6188">
        <w:rPr>
          <w:rFonts w:ascii="Times New Roman" w:hAnsi="Times New Roman" w:cs="Times New Roman"/>
          <w:b/>
          <w:sz w:val="28"/>
          <w:szCs w:val="28"/>
        </w:rPr>
        <w:t xml:space="preserve"> Основные критерии освоения содержания программы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2404"/>
        <w:gridCol w:w="2379"/>
        <w:gridCol w:w="2382"/>
      </w:tblGrid>
      <w:tr w:rsidR="00F37433" w:rsidRPr="00BF6188" w:rsidTr="00254110">
        <w:trPr>
          <w:trHeight w:val="270"/>
        </w:trPr>
        <w:tc>
          <w:tcPr>
            <w:tcW w:w="2387" w:type="dxa"/>
            <w:vMerge w:val="restart"/>
            <w:shd w:val="clear" w:color="auto" w:fill="auto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188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7154" w:type="dxa"/>
            <w:gridSpan w:val="3"/>
            <w:shd w:val="clear" w:color="auto" w:fill="auto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188">
              <w:rPr>
                <w:rFonts w:ascii="Times New Roman" w:hAnsi="Times New Roman" w:cs="Times New Roman"/>
                <w:sz w:val="28"/>
                <w:szCs w:val="28"/>
              </w:rPr>
              <w:t>Уровень выраженности оцениваемого качества</w:t>
            </w:r>
          </w:p>
        </w:tc>
      </w:tr>
      <w:tr w:rsidR="00F37433" w:rsidRPr="00BF6188" w:rsidTr="00254110">
        <w:trPr>
          <w:trHeight w:val="210"/>
        </w:trPr>
        <w:tc>
          <w:tcPr>
            <w:tcW w:w="2387" w:type="dxa"/>
            <w:vMerge/>
            <w:shd w:val="clear" w:color="auto" w:fill="auto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188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385" w:type="dxa"/>
            <w:shd w:val="clear" w:color="auto" w:fill="auto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188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85" w:type="dxa"/>
            <w:shd w:val="clear" w:color="auto" w:fill="auto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188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F37433" w:rsidRPr="00BF6188" w:rsidTr="00254110">
        <w:tc>
          <w:tcPr>
            <w:tcW w:w="2387" w:type="dxa"/>
            <w:shd w:val="clear" w:color="auto" w:fill="auto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188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</w:tc>
        <w:tc>
          <w:tcPr>
            <w:tcW w:w="2384" w:type="dxa"/>
            <w:shd w:val="clear" w:color="auto" w:fill="auto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188">
              <w:rPr>
                <w:rFonts w:ascii="Times New Roman" w:hAnsi="Times New Roman" w:cs="Times New Roman"/>
                <w:sz w:val="28"/>
                <w:szCs w:val="28"/>
              </w:rPr>
              <w:t>Равнодушен</w:t>
            </w:r>
            <w:proofErr w:type="gramEnd"/>
            <w:r w:rsidRPr="00BF6188">
              <w:rPr>
                <w:rFonts w:ascii="Times New Roman" w:hAnsi="Times New Roman" w:cs="Times New Roman"/>
                <w:sz w:val="28"/>
                <w:szCs w:val="28"/>
              </w:rPr>
              <w:t xml:space="preserve"> к получению знаний, познавательная активность </w:t>
            </w:r>
            <w:r w:rsidRPr="00BF6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</w:p>
        </w:tc>
        <w:tc>
          <w:tcPr>
            <w:tcW w:w="2385" w:type="dxa"/>
            <w:shd w:val="clear" w:color="auto" w:fill="auto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Осваивает материал с интересом, но познавательная активность </w:t>
            </w:r>
            <w:r w:rsidRPr="00BF6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ограничивается рамками программы</w:t>
            </w:r>
          </w:p>
        </w:tc>
        <w:tc>
          <w:tcPr>
            <w:tcW w:w="2385" w:type="dxa"/>
            <w:shd w:val="clear" w:color="auto" w:fill="auto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Стремится получать прочные знания, активно включается в </w:t>
            </w:r>
            <w:r w:rsidRPr="00BF6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познавательную деятельность, проявляет инициативу</w:t>
            </w:r>
          </w:p>
        </w:tc>
      </w:tr>
      <w:tr w:rsidR="00F37433" w:rsidRPr="00BF6188" w:rsidTr="00254110">
        <w:tc>
          <w:tcPr>
            <w:tcW w:w="2387" w:type="dxa"/>
            <w:shd w:val="clear" w:color="auto" w:fill="auto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Степень обучаемости</w:t>
            </w:r>
          </w:p>
        </w:tc>
        <w:tc>
          <w:tcPr>
            <w:tcW w:w="2384" w:type="dxa"/>
            <w:shd w:val="clear" w:color="auto" w:fill="auto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188">
              <w:rPr>
                <w:rFonts w:ascii="Times New Roman" w:hAnsi="Times New Roman" w:cs="Times New Roman"/>
                <w:sz w:val="28"/>
                <w:szCs w:val="28"/>
              </w:rPr>
              <w:t>Усваивает материал только при непосредственной помощи педагога</w:t>
            </w:r>
          </w:p>
        </w:tc>
        <w:tc>
          <w:tcPr>
            <w:tcW w:w="2385" w:type="dxa"/>
            <w:shd w:val="clear" w:color="auto" w:fill="auto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188">
              <w:rPr>
                <w:rFonts w:ascii="Times New Roman" w:hAnsi="Times New Roman" w:cs="Times New Roman"/>
                <w:sz w:val="28"/>
                <w:szCs w:val="28"/>
              </w:rPr>
              <w:t>Усваивает материал в рамках занятия, иногда требуется незначительная помощь со стороны педагога</w:t>
            </w:r>
          </w:p>
        </w:tc>
        <w:tc>
          <w:tcPr>
            <w:tcW w:w="2385" w:type="dxa"/>
            <w:shd w:val="clear" w:color="auto" w:fill="auto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188">
              <w:rPr>
                <w:rFonts w:ascii="Times New Roman" w:hAnsi="Times New Roman" w:cs="Times New Roman"/>
                <w:sz w:val="28"/>
                <w:szCs w:val="28"/>
              </w:rPr>
              <w:t>Учебный материал усваивает без труда, интересуется дополнительной информацией по предлагаемой деятельности</w:t>
            </w:r>
          </w:p>
        </w:tc>
      </w:tr>
      <w:tr w:rsidR="00F37433" w:rsidRPr="00BF6188" w:rsidTr="00254110">
        <w:tc>
          <w:tcPr>
            <w:tcW w:w="2387" w:type="dxa"/>
            <w:shd w:val="clear" w:color="auto" w:fill="auto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188">
              <w:rPr>
                <w:rFonts w:ascii="Times New Roman" w:hAnsi="Times New Roman" w:cs="Times New Roman"/>
                <w:sz w:val="28"/>
                <w:szCs w:val="28"/>
              </w:rPr>
              <w:t>Навыки учебного труда</w:t>
            </w:r>
          </w:p>
        </w:tc>
        <w:tc>
          <w:tcPr>
            <w:tcW w:w="2384" w:type="dxa"/>
            <w:shd w:val="clear" w:color="auto" w:fill="auto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188">
              <w:rPr>
                <w:rFonts w:ascii="Times New Roman" w:hAnsi="Times New Roman" w:cs="Times New Roman"/>
                <w:sz w:val="28"/>
                <w:szCs w:val="28"/>
              </w:rPr>
              <w:t>Планирует и контролирует свою деятельность только под руководством педагога, темп работы низкий</w:t>
            </w:r>
          </w:p>
        </w:tc>
        <w:tc>
          <w:tcPr>
            <w:tcW w:w="2385" w:type="dxa"/>
            <w:shd w:val="clear" w:color="auto" w:fill="auto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188">
              <w:rPr>
                <w:rFonts w:ascii="Times New Roman" w:hAnsi="Times New Roman" w:cs="Times New Roman"/>
                <w:sz w:val="28"/>
                <w:szCs w:val="28"/>
              </w:rPr>
              <w:t>Может планировать и контролировать свою деятельность с помощью педагога, не всегда организован, темп работы не всегда стабилен</w:t>
            </w:r>
          </w:p>
        </w:tc>
        <w:tc>
          <w:tcPr>
            <w:tcW w:w="2385" w:type="dxa"/>
            <w:shd w:val="clear" w:color="auto" w:fill="auto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188">
              <w:rPr>
                <w:rFonts w:ascii="Times New Roman" w:hAnsi="Times New Roman" w:cs="Times New Roman"/>
                <w:sz w:val="28"/>
                <w:szCs w:val="28"/>
              </w:rPr>
              <w:t>Умеет планировать и контролировать свою деятельность, организован, темп работы высокий</w:t>
            </w:r>
          </w:p>
        </w:tc>
      </w:tr>
      <w:tr w:rsidR="00F37433" w:rsidRPr="00BF6188" w:rsidTr="00254110">
        <w:tc>
          <w:tcPr>
            <w:tcW w:w="2387" w:type="dxa"/>
            <w:shd w:val="clear" w:color="auto" w:fill="auto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188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2384" w:type="dxa"/>
            <w:shd w:val="clear" w:color="auto" w:fill="auto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188">
              <w:rPr>
                <w:rFonts w:ascii="Times New Roman" w:hAnsi="Times New Roman" w:cs="Times New Roman"/>
                <w:sz w:val="28"/>
                <w:szCs w:val="28"/>
              </w:rPr>
              <w:t>Объем усвоенных знаний менее 1\2, не владеет специальной терминологией</w:t>
            </w:r>
          </w:p>
        </w:tc>
        <w:tc>
          <w:tcPr>
            <w:tcW w:w="2385" w:type="dxa"/>
            <w:shd w:val="clear" w:color="auto" w:fill="auto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188">
              <w:rPr>
                <w:rFonts w:ascii="Times New Roman" w:hAnsi="Times New Roman" w:cs="Times New Roman"/>
                <w:sz w:val="28"/>
                <w:szCs w:val="28"/>
              </w:rPr>
              <w:t xml:space="preserve">Объем усвоенных знаний более 1\2, понимает значение специальных терминов, но иногда сочетает специальную терминологию </w:t>
            </w:r>
            <w:proofErr w:type="gramStart"/>
            <w:r w:rsidRPr="00BF61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F6188">
              <w:rPr>
                <w:rFonts w:ascii="Times New Roman" w:hAnsi="Times New Roman" w:cs="Times New Roman"/>
                <w:sz w:val="28"/>
                <w:szCs w:val="28"/>
              </w:rPr>
              <w:t xml:space="preserve"> бытовой</w:t>
            </w:r>
          </w:p>
        </w:tc>
        <w:tc>
          <w:tcPr>
            <w:tcW w:w="2385" w:type="dxa"/>
            <w:shd w:val="clear" w:color="auto" w:fill="auto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188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знания полностью соответствуют программным требованиям, специальные термины употребляет осознанно и в полном </w:t>
            </w:r>
            <w:r w:rsidRPr="00BF6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их содержанием</w:t>
            </w:r>
          </w:p>
        </w:tc>
      </w:tr>
      <w:tr w:rsidR="00F37433" w:rsidRPr="00BF6188" w:rsidTr="00254110">
        <w:tc>
          <w:tcPr>
            <w:tcW w:w="2387" w:type="dxa"/>
            <w:shd w:val="clear" w:color="auto" w:fill="auto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подготовка</w:t>
            </w:r>
          </w:p>
        </w:tc>
        <w:tc>
          <w:tcPr>
            <w:tcW w:w="2384" w:type="dxa"/>
            <w:shd w:val="clear" w:color="auto" w:fill="auto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188">
              <w:rPr>
                <w:rFonts w:ascii="Times New Roman" w:hAnsi="Times New Roman" w:cs="Times New Roman"/>
                <w:sz w:val="28"/>
                <w:szCs w:val="28"/>
              </w:rPr>
              <w:t>Объем усвоенных умений менее 1\2, не может работать самостоятельно, практически постоянно вынужден обращаться за помощью, затрудняется при работе с оборудованием</w:t>
            </w:r>
          </w:p>
        </w:tc>
        <w:tc>
          <w:tcPr>
            <w:tcW w:w="2385" w:type="dxa"/>
            <w:shd w:val="clear" w:color="auto" w:fill="auto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188">
              <w:rPr>
                <w:rFonts w:ascii="Times New Roman" w:hAnsi="Times New Roman" w:cs="Times New Roman"/>
                <w:sz w:val="28"/>
                <w:szCs w:val="28"/>
              </w:rPr>
              <w:t>Объем усвоенных умений более 1\2, иногда испытывает затруднения и нуждается в помощи педагога, работает с оборудованием с незначительной помощью педагога</w:t>
            </w:r>
          </w:p>
        </w:tc>
        <w:tc>
          <w:tcPr>
            <w:tcW w:w="2385" w:type="dxa"/>
            <w:shd w:val="clear" w:color="auto" w:fill="auto"/>
          </w:tcPr>
          <w:p w:rsidR="00F37433" w:rsidRPr="00BF6188" w:rsidRDefault="00F37433" w:rsidP="0025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188">
              <w:rPr>
                <w:rFonts w:ascii="Times New Roman" w:hAnsi="Times New Roman" w:cs="Times New Roman"/>
                <w:sz w:val="28"/>
                <w:szCs w:val="28"/>
              </w:rPr>
              <w:t>Практические умения и навыки полностью соответствуют программным требованиям, успешно применяет их в самостоятельной работе, работает с оборудованием самостоятельно</w:t>
            </w:r>
          </w:p>
        </w:tc>
      </w:tr>
    </w:tbl>
    <w:p w:rsidR="00F37433" w:rsidRPr="00BF6188" w:rsidRDefault="00F37433" w:rsidP="00F37433">
      <w:pPr>
        <w:pStyle w:val="a4"/>
        <w:spacing w:before="0" w:after="0" w:line="276" w:lineRule="auto"/>
        <w:ind w:left="1429"/>
        <w:jc w:val="center"/>
        <w:rPr>
          <w:b/>
          <w:sz w:val="28"/>
          <w:szCs w:val="28"/>
        </w:rPr>
      </w:pPr>
    </w:p>
    <w:p w:rsidR="00F37433" w:rsidRPr="00BF6188" w:rsidRDefault="00F37433" w:rsidP="00F37433">
      <w:pPr>
        <w:pStyle w:val="a4"/>
        <w:spacing w:before="0" w:after="0" w:line="276" w:lineRule="auto"/>
        <w:ind w:left="1429"/>
        <w:jc w:val="center"/>
        <w:rPr>
          <w:b/>
          <w:sz w:val="32"/>
          <w:szCs w:val="32"/>
        </w:rPr>
      </w:pPr>
      <w:r w:rsidRPr="00BF6188">
        <w:rPr>
          <w:b/>
          <w:sz w:val="32"/>
          <w:szCs w:val="32"/>
        </w:rPr>
        <w:t>2.5. Методические материалы</w:t>
      </w:r>
    </w:p>
    <w:p w:rsidR="00F37433" w:rsidRPr="00BF6188" w:rsidRDefault="00F37433" w:rsidP="00F37433">
      <w:pPr>
        <w:pStyle w:val="ae"/>
        <w:ind w:right="2026"/>
        <w:rPr>
          <w:spacing w:val="-67"/>
          <w:szCs w:val="28"/>
          <w:lang w:val="ru-RU"/>
        </w:rPr>
      </w:pPr>
      <w:r w:rsidRPr="00BF6188">
        <w:rPr>
          <w:szCs w:val="28"/>
          <w:lang w:val="ru-RU"/>
        </w:rPr>
        <w:t>Методическое</w:t>
      </w:r>
      <w:r w:rsidRPr="00BF6188">
        <w:rPr>
          <w:spacing w:val="-11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обеспечение</w:t>
      </w:r>
      <w:r w:rsidRPr="00BF6188">
        <w:rPr>
          <w:spacing w:val="-10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реализации</w:t>
      </w:r>
      <w:r w:rsidRPr="00BF6188">
        <w:rPr>
          <w:spacing w:val="-8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программы</w:t>
      </w:r>
      <w:proofErr w:type="gramStart"/>
      <w:r w:rsidRPr="00BF6188">
        <w:rPr>
          <w:spacing w:val="-67"/>
          <w:szCs w:val="28"/>
          <w:lang w:val="ru-RU"/>
        </w:rPr>
        <w:t xml:space="preserve"> .</w:t>
      </w:r>
      <w:proofErr w:type="gramEnd"/>
      <w:r w:rsidRPr="00BF6188">
        <w:rPr>
          <w:spacing w:val="-67"/>
          <w:szCs w:val="28"/>
          <w:lang w:val="ru-RU"/>
        </w:rPr>
        <w:t xml:space="preserve">       </w:t>
      </w:r>
    </w:p>
    <w:p w:rsidR="00F37433" w:rsidRPr="00BF6188" w:rsidRDefault="00F37433" w:rsidP="00F37433">
      <w:pPr>
        <w:pStyle w:val="ae"/>
        <w:ind w:right="2026"/>
        <w:rPr>
          <w:szCs w:val="28"/>
          <w:lang w:val="ru-RU"/>
        </w:rPr>
      </w:pPr>
      <w:r w:rsidRPr="00BF6188">
        <w:rPr>
          <w:szCs w:val="28"/>
          <w:lang w:val="ru-RU"/>
        </w:rPr>
        <w:t>Принципы отбора</w:t>
      </w:r>
      <w:r w:rsidRPr="00BF6188">
        <w:rPr>
          <w:spacing w:val="1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содержания:</w:t>
      </w:r>
    </w:p>
    <w:p w:rsidR="00F37433" w:rsidRPr="00BF6188" w:rsidRDefault="00F37433" w:rsidP="00D20833">
      <w:pPr>
        <w:pStyle w:val="a3"/>
        <w:widowControl w:val="0"/>
        <w:numPr>
          <w:ilvl w:val="0"/>
          <w:numId w:val="28"/>
        </w:numPr>
        <w:tabs>
          <w:tab w:val="left" w:pos="504"/>
        </w:tabs>
        <w:autoSpaceDE w:val="0"/>
        <w:autoSpaceDN w:val="0"/>
        <w:spacing w:before="0" w:beforeAutospacing="0" w:after="0" w:afterAutospacing="0" w:line="283" w:lineRule="auto"/>
        <w:ind w:left="219" w:right="412" w:firstLine="0"/>
        <w:jc w:val="both"/>
        <w:rPr>
          <w:sz w:val="28"/>
          <w:szCs w:val="28"/>
        </w:rPr>
      </w:pPr>
      <w:r w:rsidRPr="00BF6188">
        <w:rPr>
          <w:sz w:val="28"/>
          <w:szCs w:val="28"/>
        </w:rPr>
        <w:t>Личностно-ориентированный</w:t>
      </w:r>
      <w:r w:rsidRPr="00BF6188">
        <w:rPr>
          <w:spacing w:val="1"/>
          <w:sz w:val="28"/>
          <w:szCs w:val="28"/>
        </w:rPr>
        <w:t xml:space="preserve"> </w:t>
      </w:r>
      <w:r w:rsidRPr="00BF6188">
        <w:rPr>
          <w:sz w:val="28"/>
          <w:szCs w:val="28"/>
        </w:rPr>
        <w:t>подход</w:t>
      </w:r>
      <w:r w:rsidRPr="00BF6188">
        <w:rPr>
          <w:spacing w:val="1"/>
          <w:sz w:val="28"/>
          <w:szCs w:val="28"/>
        </w:rPr>
        <w:t xml:space="preserve"> </w:t>
      </w:r>
      <w:r w:rsidRPr="00BF6188">
        <w:rPr>
          <w:sz w:val="28"/>
          <w:szCs w:val="28"/>
        </w:rPr>
        <w:t>(обращение</w:t>
      </w:r>
      <w:r w:rsidRPr="00BF6188">
        <w:rPr>
          <w:spacing w:val="1"/>
          <w:sz w:val="28"/>
          <w:szCs w:val="28"/>
        </w:rPr>
        <w:t xml:space="preserve"> </w:t>
      </w:r>
      <w:r w:rsidRPr="00BF6188">
        <w:rPr>
          <w:sz w:val="28"/>
          <w:szCs w:val="28"/>
        </w:rPr>
        <w:t>к</w:t>
      </w:r>
      <w:r w:rsidRPr="00BF6188">
        <w:rPr>
          <w:spacing w:val="1"/>
          <w:sz w:val="28"/>
          <w:szCs w:val="28"/>
        </w:rPr>
        <w:t xml:space="preserve"> </w:t>
      </w:r>
      <w:r w:rsidRPr="00BF6188">
        <w:rPr>
          <w:sz w:val="28"/>
          <w:szCs w:val="28"/>
        </w:rPr>
        <w:t>субъектному</w:t>
      </w:r>
      <w:r w:rsidRPr="00BF6188">
        <w:rPr>
          <w:spacing w:val="1"/>
          <w:sz w:val="28"/>
          <w:szCs w:val="28"/>
        </w:rPr>
        <w:t xml:space="preserve"> </w:t>
      </w:r>
      <w:r w:rsidRPr="00BF6188">
        <w:rPr>
          <w:sz w:val="28"/>
          <w:szCs w:val="28"/>
        </w:rPr>
        <w:t>опыту</w:t>
      </w:r>
      <w:r w:rsidRPr="00BF6188">
        <w:rPr>
          <w:spacing w:val="1"/>
          <w:sz w:val="28"/>
          <w:szCs w:val="28"/>
        </w:rPr>
        <w:t xml:space="preserve"> </w:t>
      </w:r>
      <w:proofErr w:type="gramStart"/>
      <w:r w:rsidRPr="00BF6188">
        <w:rPr>
          <w:sz w:val="28"/>
          <w:szCs w:val="28"/>
        </w:rPr>
        <w:t>обучающихся</w:t>
      </w:r>
      <w:proofErr w:type="gramEnd"/>
      <w:r w:rsidRPr="00BF6188">
        <w:rPr>
          <w:sz w:val="28"/>
          <w:szCs w:val="28"/>
        </w:rPr>
        <w:t>,</w:t>
      </w:r>
      <w:r w:rsidRPr="00BF6188">
        <w:rPr>
          <w:spacing w:val="1"/>
          <w:sz w:val="28"/>
          <w:szCs w:val="28"/>
        </w:rPr>
        <w:t xml:space="preserve"> </w:t>
      </w:r>
      <w:r w:rsidRPr="00BF6188">
        <w:rPr>
          <w:sz w:val="28"/>
          <w:szCs w:val="28"/>
        </w:rPr>
        <w:t>т.е.</w:t>
      </w:r>
      <w:r w:rsidRPr="00BF6188">
        <w:rPr>
          <w:spacing w:val="1"/>
          <w:sz w:val="28"/>
          <w:szCs w:val="28"/>
        </w:rPr>
        <w:t xml:space="preserve"> </w:t>
      </w:r>
      <w:r w:rsidRPr="00BF6188">
        <w:rPr>
          <w:sz w:val="28"/>
          <w:szCs w:val="28"/>
        </w:rPr>
        <w:t>опыту</w:t>
      </w:r>
      <w:r w:rsidRPr="00BF6188">
        <w:rPr>
          <w:spacing w:val="1"/>
          <w:sz w:val="28"/>
          <w:szCs w:val="28"/>
        </w:rPr>
        <w:t xml:space="preserve"> </w:t>
      </w:r>
      <w:r w:rsidRPr="00BF6188">
        <w:rPr>
          <w:sz w:val="28"/>
          <w:szCs w:val="28"/>
        </w:rPr>
        <w:t>собственной</w:t>
      </w:r>
      <w:r w:rsidRPr="00BF6188">
        <w:rPr>
          <w:spacing w:val="1"/>
          <w:sz w:val="28"/>
          <w:szCs w:val="28"/>
        </w:rPr>
        <w:t xml:space="preserve"> </w:t>
      </w:r>
      <w:r w:rsidRPr="00BF6188">
        <w:rPr>
          <w:sz w:val="28"/>
          <w:szCs w:val="28"/>
        </w:rPr>
        <w:t>жизнедеятельности;</w:t>
      </w:r>
      <w:r w:rsidRPr="00BF6188">
        <w:rPr>
          <w:spacing w:val="1"/>
          <w:sz w:val="28"/>
          <w:szCs w:val="28"/>
        </w:rPr>
        <w:t xml:space="preserve"> </w:t>
      </w:r>
      <w:r w:rsidRPr="00BF6188">
        <w:rPr>
          <w:sz w:val="28"/>
          <w:szCs w:val="28"/>
        </w:rPr>
        <w:t>признание</w:t>
      </w:r>
      <w:r w:rsidRPr="00BF6188">
        <w:rPr>
          <w:spacing w:val="1"/>
          <w:sz w:val="28"/>
          <w:szCs w:val="28"/>
        </w:rPr>
        <w:t xml:space="preserve"> </w:t>
      </w:r>
      <w:r w:rsidRPr="00BF6188">
        <w:rPr>
          <w:sz w:val="28"/>
          <w:szCs w:val="28"/>
        </w:rPr>
        <w:t>самостоятельности и</w:t>
      </w:r>
      <w:r w:rsidRPr="00BF6188">
        <w:rPr>
          <w:spacing w:val="4"/>
          <w:sz w:val="28"/>
          <w:szCs w:val="28"/>
        </w:rPr>
        <w:t xml:space="preserve"> </w:t>
      </w:r>
      <w:r w:rsidRPr="00BF6188">
        <w:rPr>
          <w:sz w:val="28"/>
          <w:szCs w:val="28"/>
        </w:rPr>
        <w:t>уникальности каждого ученика).</w:t>
      </w:r>
    </w:p>
    <w:p w:rsidR="00F37433" w:rsidRPr="00BF6188" w:rsidRDefault="00F37433" w:rsidP="00D20833">
      <w:pPr>
        <w:pStyle w:val="a3"/>
        <w:widowControl w:val="0"/>
        <w:numPr>
          <w:ilvl w:val="0"/>
          <w:numId w:val="28"/>
        </w:numPr>
        <w:tabs>
          <w:tab w:val="left" w:pos="504"/>
        </w:tabs>
        <w:autoSpaceDE w:val="0"/>
        <w:autoSpaceDN w:val="0"/>
        <w:spacing w:before="0" w:beforeAutospacing="0" w:after="0" w:afterAutospacing="0" w:line="278" w:lineRule="auto"/>
        <w:ind w:left="219" w:right="411" w:firstLine="0"/>
        <w:jc w:val="both"/>
        <w:rPr>
          <w:sz w:val="28"/>
          <w:szCs w:val="28"/>
        </w:rPr>
      </w:pPr>
      <w:proofErr w:type="spellStart"/>
      <w:r w:rsidRPr="00BF6188">
        <w:rPr>
          <w:sz w:val="28"/>
          <w:szCs w:val="28"/>
        </w:rPr>
        <w:t>Природосообразности</w:t>
      </w:r>
      <w:proofErr w:type="spellEnd"/>
      <w:r w:rsidRPr="00BF6188">
        <w:rPr>
          <w:spacing w:val="1"/>
          <w:sz w:val="28"/>
          <w:szCs w:val="28"/>
        </w:rPr>
        <w:t xml:space="preserve"> </w:t>
      </w:r>
      <w:r w:rsidRPr="00BF6188">
        <w:rPr>
          <w:sz w:val="28"/>
          <w:szCs w:val="28"/>
        </w:rPr>
        <w:t>(учитывается</w:t>
      </w:r>
      <w:r w:rsidRPr="00BF6188">
        <w:rPr>
          <w:spacing w:val="1"/>
          <w:sz w:val="28"/>
          <w:szCs w:val="28"/>
        </w:rPr>
        <w:t xml:space="preserve"> </w:t>
      </w:r>
      <w:r w:rsidRPr="00BF6188">
        <w:rPr>
          <w:sz w:val="28"/>
          <w:szCs w:val="28"/>
        </w:rPr>
        <w:t>возраст</w:t>
      </w:r>
      <w:r w:rsidRPr="00BF6188">
        <w:rPr>
          <w:spacing w:val="1"/>
          <w:sz w:val="28"/>
          <w:szCs w:val="28"/>
        </w:rPr>
        <w:t xml:space="preserve"> </w:t>
      </w:r>
      <w:r w:rsidRPr="00BF6188">
        <w:rPr>
          <w:sz w:val="28"/>
          <w:szCs w:val="28"/>
        </w:rPr>
        <w:t>обучающегося,</w:t>
      </w:r>
      <w:r w:rsidRPr="00BF6188">
        <w:rPr>
          <w:spacing w:val="1"/>
          <w:sz w:val="28"/>
          <w:szCs w:val="28"/>
        </w:rPr>
        <w:t xml:space="preserve"> </w:t>
      </w:r>
      <w:r w:rsidRPr="00BF6188">
        <w:rPr>
          <w:sz w:val="28"/>
          <w:szCs w:val="28"/>
        </w:rPr>
        <w:t>уровень</w:t>
      </w:r>
      <w:r w:rsidRPr="00BF6188">
        <w:rPr>
          <w:spacing w:val="1"/>
          <w:sz w:val="28"/>
          <w:szCs w:val="28"/>
        </w:rPr>
        <w:t xml:space="preserve"> </w:t>
      </w:r>
      <w:r w:rsidRPr="00BF6188">
        <w:rPr>
          <w:sz w:val="28"/>
          <w:szCs w:val="28"/>
        </w:rPr>
        <w:t>его</w:t>
      </w:r>
      <w:r w:rsidRPr="00BF6188">
        <w:rPr>
          <w:spacing w:val="1"/>
          <w:sz w:val="28"/>
          <w:szCs w:val="28"/>
        </w:rPr>
        <w:t xml:space="preserve"> </w:t>
      </w:r>
      <w:r w:rsidRPr="00BF6188">
        <w:rPr>
          <w:sz w:val="28"/>
          <w:szCs w:val="28"/>
        </w:rPr>
        <w:t>интеллектуальной</w:t>
      </w:r>
      <w:r w:rsidRPr="00BF6188">
        <w:rPr>
          <w:spacing w:val="1"/>
          <w:sz w:val="28"/>
          <w:szCs w:val="28"/>
        </w:rPr>
        <w:t xml:space="preserve"> </w:t>
      </w:r>
      <w:r w:rsidRPr="00BF6188">
        <w:rPr>
          <w:sz w:val="28"/>
          <w:szCs w:val="28"/>
        </w:rPr>
        <w:t>подготовки,</w:t>
      </w:r>
      <w:r w:rsidRPr="00BF6188">
        <w:rPr>
          <w:spacing w:val="1"/>
          <w:sz w:val="28"/>
          <w:szCs w:val="28"/>
        </w:rPr>
        <w:t xml:space="preserve"> </w:t>
      </w:r>
      <w:r w:rsidRPr="00BF6188">
        <w:rPr>
          <w:sz w:val="28"/>
          <w:szCs w:val="28"/>
        </w:rPr>
        <w:t>предполагающий</w:t>
      </w:r>
      <w:r w:rsidRPr="00BF6188">
        <w:rPr>
          <w:spacing w:val="1"/>
          <w:sz w:val="28"/>
          <w:szCs w:val="28"/>
        </w:rPr>
        <w:t xml:space="preserve"> </w:t>
      </w:r>
      <w:r w:rsidRPr="00BF6188">
        <w:rPr>
          <w:sz w:val="28"/>
          <w:szCs w:val="28"/>
        </w:rPr>
        <w:t>выполнение</w:t>
      </w:r>
      <w:r w:rsidRPr="00BF6188">
        <w:rPr>
          <w:spacing w:val="1"/>
          <w:sz w:val="28"/>
          <w:szCs w:val="28"/>
        </w:rPr>
        <w:t xml:space="preserve"> </w:t>
      </w:r>
      <w:r w:rsidRPr="00BF6188">
        <w:rPr>
          <w:sz w:val="28"/>
          <w:szCs w:val="28"/>
        </w:rPr>
        <w:t>заданий</w:t>
      </w:r>
      <w:r w:rsidRPr="00BF6188">
        <w:rPr>
          <w:spacing w:val="1"/>
          <w:sz w:val="28"/>
          <w:szCs w:val="28"/>
        </w:rPr>
        <w:t xml:space="preserve"> </w:t>
      </w:r>
      <w:r w:rsidRPr="00BF6188">
        <w:rPr>
          <w:sz w:val="28"/>
          <w:szCs w:val="28"/>
        </w:rPr>
        <w:t>различной степени</w:t>
      </w:r>
      <w:r w:rsidRPr="00BF6188">
        <w:rPr>
          <w:spacing w:val="1"/>
          <w:sz w:val="28"/>
          <w:szCs w:val="28"/>
        </w:rPr>
        <w:t xml:space="preserve"> </w:t>
      </w:r>
      <w:r w:rsidRPr="00BF6188">
        <w:rPr>
          <w:sz w:val="28"/>
          <w:szCs w:val="28"/>
        </w:rPr>
        <w:t>сложности).</w:t>
      </w:r>
    </w:p>
    <w:p w:rsidR="00F37433" w:rsidRPr="00BF6188" w:rsidRDefault="00F37433" w:rsidP="00D20833">
      <w:pPr>
        <w:pStyle w:val="a3"/>
        <w:widowControl w:val="0"/>
        <w:numPr>
          <w:ilvl w:val="0"/>
          <w:numId w:val="28"/>
        </w:numPr>
        <w:tabs>
          <w:tab w:val="left" w:pos="504"/>
        </w:tabs>
        <w:autoSpaceDE w:val="0"/>
        <w:autoSpaceDN w:val="0"/>
        <w:spacing w:before="0" w:beforeAutospacing="0" w:after="0" w:afterAutospacing="0" w:line="283" w:lineRule="auto"/>
        <w:ind w:left="219" w:right="420" w:firstLine="0"/>
        <w:jc w:val="both"/>
        <w:rPr>
          <w:sz w:val="28"/>
          <w:szCs w:val="28"/>
        </w:rPr>
      </w:pPr>
      <w:proofErr w:type="spellStart"/>
      <w:r w:rsidRPr="00BF6188">
        <w:rPr>
          <w:sz w:val="28"/>
          <w:szCs w:val="28"/>
        </w:rPr>
        <w:t>Культуросообразности</w:t>
      </w:r>
      <w:proofErr w:type="spellEnd"/>
      <w:r w:rsidRPr="00BF6188">
        <w:rPr>
          <w:spacing w:val="1"/>
          <w:sz w:val="28"/>
          <w:szCs w:val="28"/>
        </w:rPr>
        <w:t xml:space="preserve"> </w:t>
      </w:r>
      <w:r w:rsidRPr="00BF6188">
        <w:rPr>
          <w:sz w:val="28"/>
          <w:szCs w:val="28"/>
        </w:rPr>
        <w:t>(приобщение</w:t>
      </w:r>
      <w:r w:rsidRPr="00BF6188">
        <w:rPr>
          <w:spacing w:val="1"/>
          <w:sz w:val="28"/>
          <w:szCs w:val="28"/>
        </w:rPr>
        <w:t xml:space="preserve"> </w:t>
      </w:r>
      <w:r w:rsidRPr="00BF6188">
        <w:rPr>
          <w:sz w:val="28"/>
          <w:szCs w:val="28"/>
        </w:rPr>
        <w:t>учащихся</w:t>
      </w:r>
      <w:r w:rsidRPr="00BF6188">
        <w:rPr>
          <w:spacing w:val="1"/>
          <w:sz w:val="28"/>
          <w:szCs w:val="28"/>
        </w:rPr>
        <w:t xml:space="preserve"> </w:t>
      </w:r>
      <w:r w:rsidRPr="00BF6188">
        <w:rPr>
          <w:sz w:val="28"/>
          <w:szCs w:val="28"/>
        </w:rPr>
        <w:t>к</w:t>
      </w:r>
      <w:r w:rsidRPr="00BF6188">
        <w:rPr>
          <w:spacing w:val="1"/>
          <w:sz w:val="28"/>
          <w:szCs w:val="28"/>
        </w:rPr>
        <w:t xml:space="preserve"> </w:t>
      </w:r>
      <w:r w:rsidRPr="00BF6188">
        <w:rPr>
          <w:sz w:val="28"/>
          <w:szCs w:val="28"/>
        </w:rPr>
        <w:t>современной</w:t>
      </w:r>
      <w:r w:rsidRPr="00BF6188">
        <w:rPr>
          <w:spacing w:val="1"/>
          <w:sz w:val="28"/>
          <w:szCs w:val="28"/>
        </w:rPr>
        <w:t xml:space="preserve"> </w:t>
      </w:r>
      <w:r w:rsidRPr="00BF6188">
        <w:rPr>
          <w:sz w:val="28"/>
          <w:szCs w:val="28"/>
        </w:rPr>
        <w:t>мировой</w:t>
      </w:r>
      <w:r w:rsidRPr="00BF6188">
        <w:rPr>
          <w:spacing w:val="1"/>
          <w:sz w:val="28"/>
          <w:szCs w:val="28"/>
        </w:rPr>
        <w:t xml:space="preserve"> </w:t>
      </w:r>
      <w:r w:rsidRPr="00BF6188">
        <w:rPr>
          <w:sz w:val="28"/>
          <w:szCs w:val="28"/>
        </w:rPr>
        <w:t>культуре</w:t>
      </w:r>
      <w:r w:rsidRPr="00BF6188">
        <w:rPr>
          <w:spacing w:val="-1"/>
          <w:sz w:val="28"/>
          <w:szCs w:val="28"/>
        </w:rPr>
        <w:t xml:space="preserve"> </w:t>
      </w:r>
      <w:r w:rsidRPr="00BF6188">
        <w:rPr>
          <w:sz w:val="28"/>
          <w:szCs w:val="28"/>
        </w:rPr>
        <w:t>и</w:t>
      </w:r>
      <w:r w:rsidRPr="00BF6188">
        <w:rPr>
          <w:spacing w:val="-2"/>
          <w:sz w:val="28"/>
          <w:szCs w:val="28"/>
        </w:rPr>
        <w:t xml:space="preserve"> </w:t>
      </w:r>
      <w:r w:rsidRPr="00BF6188">
        <w:rPr>
          <w:sz w:val="28"/>
          <w:szCs w:val="28"/>
        </w:rPr>
        <w:t>их</w:t>
      </w:r>
      <w:r w:rsidRPr="00BF6188">
        <w:rPr>
          <w:spacing w:val="-5"/>
          <w:sz w:val="28"/>
          <w:szCs w:val="28"/>
        </w:rPr>
        <w:t xml:space="preserve"> </w:t>
      </w:r>
      <w:r w:rsidRPr="00BF6188">
        <w:rPr>
          <w:sz w:val="28"/>
          <w:szCs w:val="28"/>
        </w:rPr>
        <w:t>ориентация</w:t>
      </w:r>
      <w:r w:rsidRPr="00BF6188">
        <w:rPr>
          <w:spacing w:val="-1"/>
          <w:sz w:val="28"/>
          <w:szCs w:val="28"/>
        </w:rPr>
        <w:t xml:space="preserve"> </w:t>
      </w:r>
      <w:r w:rsidRPr="00BF6188">
        <w:rPr>
          <w:sz w:val="28"/>
          <w:szCs w:val="28"/>
        </w:rPr>
        <w:t>на</w:t>
      </w:r>
      <w:r w:rsidRPr="00BF6188">
        <w:rPr>
          <w:spacing w:val="-1"/>
          <w:sz w:val="28"/>
          <w:szCs w:val="28"/>
        </w:rPr>
        <w:t xml:space="preserve"> </w:t>
      </w:r>
      <w:r w:rsidRPr="00BF6188">
        <w:rPr>
          <w:sz w:val="28"/>
          <w:szCs w:val="28"/>
        </w:rPr>
        <w:t>общечеловеческие культурные</w:t>
      </w:r>
      <w:r w:rsidRPr="00BF6188">
        <w:rPr>
          <w:spacing w:val="-1"/>
          <w:sz w:val="28"/>
          <w:szCs w:val="28"/>
        </w:rPr>
        <w:t xml:space="preserve"> </w:t>
      </w:r>
      <w:r w:rsidRPr="00BF6188">
        <w:rPr>
          <w:sz w:val="28"/>
          <w:szCs w:val="28"/>
        </w:rPr>
        <w:t>ценности).</w:t>
      </w:r>
    </w:p>
    <w:p w:rsidR="00F37433" w:rsidRPr="00BF6188" w:rsidRDefault="00F37433" w:rsidP="00D20833">
      <w:pPr>
        <w:pStyle w:val="a3"/>
        <w:widowControl w:val="0"/>
        <w:numPr>
          <w:ilvl w:val="0"/>
          <w:numId w:val="28"/>
        </w:numPr>
        <w:tabs>
          <w:tab w:val="left" w:pos="504"/>
        </w:tabs>
        <w:autoSpaceDE w:val="0"/>
        <w:autoSpaceDN w:val="0"/>
        <w:spacing w:before="0" w:beforeAutospacing="0" w:after="0" w:afterAutospacing="0" w:line="321" w:lineRule="exact"/>
        <w:ind w:hanging="285"/>
        <w:jc w:val="both"/>
        <w:rPr>
          <w:sz w:val="28"/>
          <w:szCs w:val="28"/>
        </w:rPr>
      </w:pPr>
      <w:r w:rsidRPr="00BF6188">
        <w:rPr>
          <w:sz w:val="28"/>
          <w:szCs w:val="28"/>
        </w:rPr>
        <w:t>Свободы</w:t>
      </w:r>
      <w:r w:rsidRPr="00BF6188">
        <w:rPr>
          <w:spacing w:val="-5"/>
          <w:sz w:val="28"/>
          <w:szCs w:val="28"/>
        </w:rPr>
        <w:t xml:space="preserve"> </w:t>
      </w:r>
      <w:r w:rsidRPr="00BF6188">
        <w:rPr>
          <w:sz w:val="28"/>
          <w:szCs w:val="28"/>
        </w:rPr>
        <w:t>выбора</w:t>
      </w:r>
      <w:r w:rsidRPr="00BF6188">
        <w:rPr>
          <w:spacing w:val="-2"/>
          <w:sz w:val="28"/>
          <w:szCs w:val="28"/>
        </w:rPr>
        <w:t xml:space="preserve"> </w:t>
      </w:r>
      <w:r w:rsidRPr="00BF6188">
        <w:rPr>
          <w:sz w:val="28"/>
          <w:szCs w:val="28"/>
        </w:rPr>
        <w:t>решений</w:t>
      </w:r>
      <w:r w:rsidRPr="00BF6188">
        <w:rPr>
          <w:spacing w:val="-5"/>
          <w:sz w:val="28"/>
          <w:szCs w:val="28"/>
        </w:rPr>
        <w:t xml:space="preserve"> </w:t>
      </w:r>
      <w:r w:rsidRPr="00BF6188">
        <w:rPr>
          <w:sz w:val="28"/>
          <w:szCs w:val="28"/>
        </w:rPr>
        <w:t>и</w:t>
      </w:r>
      <w:r w:rsidRPr="00BF6188">
        <w:rPr>
          <w:spacing w:val="-5"/>
          <w:sz w:val="28"/>
          <w:szCs w:val="28"/>
        </w:rPr>
        <w:t xml:space="preserve"> </w:t>
      </w:r>
      <w:r w:rsidRPr="00BF6188">
        <w:rPr>
          <w:sz w:val="28"/>
          <w:szCs w:val="28"/>
        </w:rPr>
        <w:t>самостоятельность</w:t>
      </w:r>
      <w:r w:rsidRPr="00BF6188">
        <w:rPr>
          <w:spacing w:val="-6"/>
          <w:sz w:val="28"/>
          <w:szCs w:val="28"/>
        </w:rPr>
        <w:t xml:space="preserve"> </w:t>
      </w:r>
      <w:r w:rsidRPr="00BF6188">
        <w:rPr>
          <w:sz w:val="28"/>
          <w:szCs w:val="28"/>
        </w:rPr>
        <w:t>в</w:t>
      </w:r>
      <w:r w:rsidRPr="00BF6188">
        <w:rPr>
          <w:spacing w:val="-6"/>
          <w:sz w:val="28"/>
          <w:szCs w:val="28"/>
        </w:rPr>
        <w:t xml:space="preserve"> </w:t>
      </w:r>
      <w:r w:rsidRPr="00BF6188">
        <w:rPr>
          <w:sz w:val="28"/>
          <w:szCs w:val="28"/>
        </w:rPr>
        <w:t>их</w:t>
      </w:r>
      <w:r w:rsidRPr="00BF6188">
        <w:rPr>
          <w:spacing w:val="-9"/>
          <w:sz w:val="28"/>
          <w:szCs w:val="28"/>
        </w:rPr>
        <w:t xml:space="preserve"> </w:t>
      </w:r>
      <w:r w:rsidRPr="00BF6188">
        <w:rPr>
          <w:sz w:val="28"/>
          <w:szCs w:val="28"/>
        </w:rPr>
        <w:t>реализации.</w:t>
      </w:r>
    </w:p>
    <w:p w:rsidR="00F37433" w:rsidRPr="00BF6188" w:rsidRDefault="00F37433" w:rsidP="00D20833">
      <w:pPr>
        <w:pStyle w:val="a3"/>
        <w:widowControl w:val="0"/>
        <w:numPr>
          <w:ilvl w:val="0"/>
          <w:numId w:val="28"/>
        </w:numPr>
        <w:tabs>
          <w:tab w:val="left" w:pos="504"/>
        </w:tabs>
        <w:autoSpaceDE w:val="0"/>
        <w:autoSpaceDN w:val="0"/>
        <w:spacing w:before="65" w:beforeAutospacing="0" w:after="0" w:afterAutospacing="0" w:line="300" w:lineRule="auto"/>
        <w:ind w:left="219" w:right="1944" w:firstLine="0"/>
        <w:rPr>
          <w:sz w:val="28"/>
          <w:szCs w:val="28"/>
        </w:rPr>
      </w:pPr>
      <w:r w:rsidRPr="00BF6188">
        <w:rPr>
          <w:sz w:val="28"/>
          <w:szCs w:val="28"/>
        </w:rPr>
        <w:t>Систематичности,</w:t>
      </w:r>
      <w:r w:rsidRPr="00BF6188">
        <w:rPr>
          <w:spacing w:val="-12"/>
          <w:sz w:val="28"/>
          <w:szCs w:val="28"/>
        </w:rPr>
        <w:t xml:space="preserve"> </w:t>
      </w:r>
      <w:r w:rsidRPr="00BF6188">
        <w:rPr>
          <w:sz w:val="28"/>
          <w:szCs w:val="28"/>
        </w:rPr>
        <w:t>последовательности,</w:t>
      </w:r>
      <w:r w:rsidRPr="00BF6188">
        <w:rPr>
          <w:spacing w:val="-12"/>
          <w:sz w:val="28"/>
          <w:szCs w:val="28"/>
        </w:rPr>
        <w:t xml:space="preserve"> </w:t>
      </w:r>
      <w:r w:rsidRPr="00BF6188">
        <w:rPr>
          <w:sz w:val="28"/>
          <w:szCs w:val="28"/>
        </w:rPr>
        <w:t>наглядности</w:t>
      </w:r>
      <w:r w:rsidRPr="00BF6188">
        <w:rPr>
          <w:spacing w:val="-14"/>
          <w:sz w:val="28"/>
          <w:szCs w:val="28"/>
        </w:rPr>
        <w:t xml:space="preserve"> </w:t>
      </w:r>
      <w:r w:rsidRPr="00BF6188">
        <w:rPr>
          <w:sz w:val="28"/>
          <w:szCs w:val="28"/>
        </w:rPr>
        <w:t>обучения.</w:t>
      </w:r>
      <w:r w:rsidRPr="00BF6188">
        <w:rPr>
          <w:spacing w:val="-67"/>
          <w:sz w:val="28"/>
          <w:szCs w:val="28"/>
        </w:rPr>
        <w:t xml:space="preserve"> </w:t>
      </w:r>
      <w:r w:rsidRPr="00BF6188">
        <w:rPr>
          <w:sz w:val="28"/>
          <w:szCs w:val="28"/>
        </w:rPr>
        <w:t>Технологии, используемые</w:t>
      </w:r>
      <w:r w:rsidRPr="00BF6188">
        <w:rPr>
          <w:spacing w:val="-1"/>
          <w:sz w:val="28"/>
          <w:szCs w:val="28"/>
        </w:rPr>
        <w:t xml:space="preserve"> </w:t>
      </w:r>
      <w:r w:rsidRPr="00BF6188">
        <w:rPr>
          <w:sz w:val="28"/>
          <w:szCs w:val="28"/>
        </w:rPr>
        <w:t>в</w:t>
      </w:r>
      <w:r w:rsidRPr="00BF6188">
        <w:rPr>
          <w:spacing w:val="1"/>
          <w:sz w:val="28"/>
          <w:szCs w:val="28"/>
        </w:rPr>
        <w:t xml:space="preserve"> </w:t>
      </w:r>
      <w:r w:rsidRPr="00BF6188">
        <w:rPr>
          <w:sz w:val="28"/>
          <w:szCs w:val="28"/>
        </w:rPr>
        <w:t>ходе</w:t>
      </w:r>
      <w:r w:rsidRPr="00BF6188">
        <w:rPr>
          <w:spacing w:val="-1"/>
          <w:sz w:val="28"/>
          <w:szCs w:val="28"/>
        </w:rPr>
        <w:t xml:space="preserve"> </w:t>
      </w:r>
      <w:r w:rsidRPr="00BF6188">
        <w:rPr>
          <w:sz w:val="28"/>
          <w:szCs w:val="28"/>
        </w:rPr>
        <w:t>реализации</w:t>
      </w:r>
      <w:r w:rsidRPr="00BF6188">
        <w:rPr>
          <w:spacing w:val="-2"/>
          <w:sz w:val="28"/>
          <w:szCs w:val="28"/>
        </w:rPr>
        <w:t xml:space="preserve"> </w:t>
      </w:r>
      <w:r w:rsidRPr="00BF6188">
        <w:rPr>
          <w:sz w:val="28"/>
          <w:szCs w:val="28"/>
        </w:rPr>
        <w:t>программы:</w:t>
      </w:r>
    </w:p>
    <w:p w:rsidR="00F37433" w:rsidRPr="00BF6188" w:rsidRDefault="00F37433" w:rsidP="00D20833">
      <w:pPr>
        <w:pStyle w:val="a3"/>
        <w:widowControl w:val="0"/>
        <w:numPr>
          <w:ilvl w:val="0"/>
          <w:numId w:val="28"/>
        </w:numPr>
        <w:tabs>
          <w:tab w:val="left" w:pos="575"/>
          <w:tab w:val="left" w:pos="576"/>
        </w:tabs>
        <w:autoSpaceDE w:val="0"/>
        <w:autoSpaceDN w:val="0"/>
        <w:spacing w:before="88" w:beforeAutospacing="0" w:after="0" w:afterAutospacing="0"/>
        <w:ind w:left="575" w:hanging="357"/>
        <w:rPr>
          <w:sz w:val="28"/>
          <w:szCs w:val="28"/>
        </w:rPr>
      </w:pPr>
      <w:r w:rsidRPr="00BF6188">
        <w:rPr>
          <w:sz w:val="28"/>
          <w:szCs w:val="28"/>
        </w:rPr>
        <w:t>группового</w:t>
      </w:r>
      <w:r w:rsidRPr="00BF6188">
        <w:rPr>
          <w:spacing w:val="-9"/>
          <w:sz w:val="28"/>
          <w:szCs w:val="28"/>
        </w:rPr>
        <w:t xml:space="preserve"> </w:t>
      </w:r>
      <w:r w:rsidRPr="00BF6188">
        <w:rPr>
          <w:sz w:val="28"/>
          <w:szCs w:val="28"/>
        </w:rPr>
        <w:t>обучения</w:t>
      </w:r>
    </w:p>
    <w:p w:rsidR="00F37433" w:rsidRPr="00BF6188" w:rsidRDefault="00F37433" w:rsidP="00D20833">
      <w:pPr>
        <w:pStyle w:val="a3"/>
        <w:widowControl w:val="0"/>
        <w:numPr>
          <w:ilvl w:val="0"/>
          <w:numId w:val="28"/>
        </w:numPr>
        <w:tabs>
          <w:tab w:val="left" w:pos="504"/>
        </w:tabs>
        <w:autoSpaceDE w:val="0"/>
        <w:autoSpaceDN w:val="0"/>
        <w:spacing w:before="76" w:beforeAutospacing="0" w:after="0" w:afterAutospacing="0"/>
        <w:ind w:hanging="285"/>
        <w:rPr>
          <w:sz w:val="28"/>
          <w:szCs w:val="28"/>
        </w:rPr>
      </w:pPr>
      <w:r w:rsidRPr="00BF6188">
        <w:rPr>
          <w:sz w:val="28"/>
          <w:szCs w:val="28"/>
        </w:rPr>
        <w:lastRenderedPageBreak/>
        <w:t>коллективного</w:t>
      </w:r>
      <w:r w:rsidRPr="00BF6188">
        <w:rPr>
          <w:spacing w:val="-8"/>
          <w:sz w:val="28"/>
          <w:szCs w:val="28"/>
        </w:rPr>
        <w:t xml:space="preserve"> </w:t>
      </w:r>
      <w:proofErr w:type="spellStart"/>
      <w:r w:rsidRPr="00BF6188">
        <w:rPr>
          <w:sz w:val="28"/>
          <w:szCs w:val="28"/>
        </w:rPr>
        <w:t>взаимообучения</w:t>
      </w:r>
      <w:proofErr w:type="spellEnd"/>
    </w:p>
    <w:p w:rsidR="00F37433" w:rsidRPr="00BF6188" w:rsidRDefault="00F37433" w:rsidP="00D20833">
      <w:pPr>
        <w:pStyle w:val="a3"/>
        <w:widowControl w:val="0"/>
        <w:numPr>
          <w:ilvl w:val="0"/>
          <w:numId w:val="28"/>
        </w:numPr>
        <w:tabs>
          <w:tab w:val="left" w:pos="504"/>
        </w:tabs>
        <w:autoSpaceDE w:val="0"/>
        <w:autoSpaceDN w:val="0"/>
        <w:spacing w:before="77" w:beforeAutospacing="0" w:after="0" w:afterAutospacing="0"/>
        <w:ind w:hanging="285"/>
        <w:rPr>
          <w:sz w:val="28"/>
          <w:szCs w:val="28"/>
        </w:rPr>
      </w:pPr>
      <w:proofErr w:type="spellStart"/>
      <w:r w:rsidRPr="00BF6188">
        <w:rPr>
          <w:sz w:val="28"/>
          <w:szCs w:val="28"/>
        </w:rPr>
        <w:t>разноуровневого</w:t>
      </w:r>
      <w:proofErr w:type="spellEnd"/>
      <w:r w:rsidRPr="00BF6188">
        <w:rPr>
          <w:spacing w:val="-7"/>
          <w:sz w:val="28"/>
          <w:szCs w:val="28"/>
        </w:rPr>
        <w:t xml:space="preserve"> </w:t>
      </w:r>
      <w:r w:rsidRPr="00BF6188">
        <w:rPr>
          <w:sz w:val="28"/>
          <w:szCs w:val="28"/>
        </w:rPr>
        <w:t>обучения</w:t>
      </w:r>
    </w:p>
    <w:p w:rsidR="00F37433" w:rsidRPr="00BF6188" w:rsidRDefault="00F37433" w:rsidP="00D20833">
      <w:pPr>
        <w:pStyle w:val="a3"/>
        <w:widowControl w:val="0"/>
        <w:numPr>
          <w:ilvl w:val="0"/>
          <w:numId w:val="28"/>
        </w:numPr>
        <w:tabs>
          <w:tab w:val="left" w:pos="504"/>
        </w:tabs>
        <w:autoSpaceDE w:val="0"/>
        <w:autoSpaceDN w:val="0"/>
        <w:spacing w:before="81" w:beforeAutospacing="0" w:after="0" w:afterAutospacing="0"/>
        <w:ind w:hanging="285"/>
        <w:rPr>
          <w:sz w:val="28"/>
          <w:szCs w:val="28"/>
        </w:rPr>
      </w:pPr>
      <w:r w:rsidRPr="00BF6188">
        <w:rPr>
          <w:sz w:val="28"/>
          <w:szCs w:val="28"/>
        </w:rPr>
        <w:t>проблемного</w:t>
      </w:r>
      <w:r w:rsidRPr="00BF6188">
        <w:rPr>
          <w:spacing w:val="-8"/>
          <w:sz w:val="28"/>
          <w:szCs w:val="28"/>
        </w:rPr>
        <w:t xml:space="preserve"> </w:t>
      </w:r>
      <w:r w:rsidRPr="00BF6188">
        <w:rPr>
          <w:sz w:val="28"/>
          <w:szCs w:val="28"/>
        </w:rPr>
        <w:t>обучения</w:t>
      </w:r>
    </w:p>
    <w:p w:rsidR="00F37433" w:rsidRPr="00BF6188" w:rsidRDefault="00F37433" w:rsidP="00D20833">
      <w:pPr>
        <w:pStyle w:val="a3"/>
        <w:widowControl w:val="0"/>
        <w:numPr>
          <w:ilvl w:val="0"/>
          <w:numId w:val="28"/>
        </w:numPr>
        <w:tabs>
          <w:tab w:val="left" w:pos="504"/>
        </w:tabs>
        <w:autoSpaceDE w:val="0"/>
        <w:autoSpaceDN w:val="0"/>
        <w:spacing w:before="77" w:beforeAutospacing="0" w:after="0" w:afterAutospacing="0"/>
        <w:ind w:hanging="285"/>
        <w:rPr>
          <w:sz w:val="28"/>
          <w:szCs w:val="28"/>
        </w:rPr>
      </w:pPr>
      <w:r w:rsidRPr="00BF6188">
        <w:rPr>
          <w:sz w:val="28"/>
          <w:szCs w:val="28"/>
        </w:rPr>
        <w:t>информационно-коммуникационные</w:t>
      </w:r>
    </w:p>
    <w:p w:rsidR="00F37433" w:rsidRPr="00BF6188" w:rsidRDefault="00F37433" w:rsidP="00D20833">
      <w:pPr>
        <w:pStyle w:val="a3"/>
        <w:widowControl w:val="0"/>
        <w:numPr>
          <w:ilvl w:val="0"/>
          <w:numId w:val="28"/>
        </w:numPr>
        <w:tabs>
          <w:tab w:val="left" w:pos="504"/>
        </w:tabs>
        <w:autoSpaceDE w:val="0"/>
        <w:autoSpaceDN w:val="0"/>
        <w:spacing w:before="76" w:beforeAutospacing="0" w:after="0" w:afterAutospacing="0"/>
        <w:ind w:hanging="285"/>
        <w:rPr>
          <w:sz w:val="28"/>
          <w:szCs w:val="28"/>
        </w:rPr>
      </w:pPr>
      <w:r w:rsidRPr="00BF6188">
        <w:rPr>
          <w:sz w:val="28"/>
          <w:szCs w:val="28"/>
        </w:rPr>
        <w:t>цифровые</w:t>
      </w:r>
    </w:p>
    <w:p w:rsidR="00F37433" w:rsidRPr="00BF6188" w:rsidRDefault="00F37433" w:rsidP="00D20833">
      <w:pPr>
        <w:pStyle w:val="a3"/>
        <w:widowControl w:val="0"/>
        <w:numPr>
          <w:ilvl w:val="0"/>
          <w:numId w:val="28"/>
        </w:numPr>
        <w:tabs>
          <w:tab w:val="left" w:pos="504"/>
        </w:tabs>
        <w:autoSpaceDE w:val="0"/>
        <w:autoSpaceDN w:val="0"/>
        <w:spacing w:before="82" w:beforeAutospacing="0" w:after="0" w:afterAutospacing="0"/>
        <w:ind w:hanging="285"/>
        <w:rPr>
          <w:sz w:val="28"/>
          <w:szCs w:val="28"/>
        </w:rPr>
      </w:pPr>
      <w:r w:rsidRPr="00BF6188">
        <w:rPr>
          <w:sz w:val="28"/>
          <w:szCs w:val="28"/>
        </w:rPr>
        <w:t>исследовательской</w:t>
      </w:r>
      <w:r w:rsidRPr="00BF6188">
        <w:rPr>
          <w:spacing w:val="-8"/>
          <w:sz w:val="28"/>
          <w:szCs w:val="28"/>
        </w:rPr>
        <w:t xml:space="preserve"> </w:t>
      </w:r>
      <w:r w:rsidRPr="00BF6188">
        <w:rPr>
          <w:sz w:val="28"/>
          <w:szCs w:val="28"/>
        </w:rPr>
        <w:t>и</w:t>
      </w:r>
      <w:r w:rsidRPr="00BF6188">
        <w:rPr>
          <w:spacing w:val="-7"/>
          <w:sz w:val="28"/>
          <w:szCs w:val="28"/>
        </w:rPr>
        <w:t xml:space="preserve"> </w:t>
      </w:r>
      <w:r w:rsidRPr="00BF6188">
        <w:rPr>
          <w:sz w:val="28"/>
          <w:szCs w:val="28"/>
        </w:rPr>
        <w:t>проектной</w:t>
      </w:r>
      <w:r w:rsidRPr="00BF6188">
        <w:rPr>
          <w:spacing w:val="-7"/>
          <w:sz w:val="28"/>
          <w:szCs w:val="28"/>
        </w:rPr>
        <w:t xml:space="preserve"> </w:t>
      </w:r>
      <w:r w:rsidRPr="00BF6188">
        <w:rPr>
          <w:sz w:val="28"/>
          <w:szCs w:val="28"/>
        </w:rPr>
        <w:t>деятельности</w:t>
      </w:r>
    </w:p>
    <w:p w:rsidR="00F37433" w:rsidRPr="00BF6188" w:rsidRDefault="00F37433" w:rsidP="00D20833">
      <w:pPr>
        <w:pStyle w:val="a3"/>
        <w:widowControl w:val="0"/>
        <w:numPr>
          <w:ilvl w:val="0"/>
          <w:numId w:val="28"/>
        </w:numPr>
        <w:tabs>
          <w:tab w:val="left" w:pos="504"/>
        </w:tabs>
        <w:autoSpaceDE w:val="0"/>
        <w:autoSpaceDN w:val="0"/>
        <w:spacing w:before="77" w:beforeAutospacing="0" w:after="0" w:afterAutospacing="0"/>
        <w:ind w:hanging="285"/>
        <w:rPr>
          <w:sz w:val="28"/>
          <w:szCs w:val="28"/>
        </w:rPr>
      </w:pPr>
      <w:r w:rsidRPr="00BF6188">
        <w:rPr>
          <w:sz w:val="28"/>
          <w:szCs w:val="28"/>
        </w:rPr>
        <w:t>коллективной</w:t>
      </w:r>
      <w:r w:rsidRPr="00BF6188">
        <w:rPr>
          <w:spacing w:val="-11"/>
          <w:sz w:val="28"/>
          <w:szCs w:val="28"/>
        </w:rPr>
        <w:t xml:space="preserve"> </w:t>
      </w:r>
      <w:r w:rsidRPr="00BF6188">
        <w:rPr>
          <w:sz w:val="28"/>
          <w:szCs w:val="28"/>
        </w:rPr>
        <w:t>творческой</w:t>
      </w:r>
      <w:r w:rsidRPr="00BF6188">
        <w:rPr>
          <w:spacing w:val="-11"/>
          <w:sz w:val="28"/>
          <w:szCs w:val="28"/>
        </w:rPr>
        <w:t xml:space="preserve"> </w:t>
      </w:r>
      <w:r w:rsidRPr="00BF6188">
        <w:rPr>
          <w:sz w:val="28"/>
          <w:szCs w:val="28"/>
        </w:rPr>
        <w:t>деятельности</w:t>
      </w:r>
    </w:p>
    <w:p w:rsidR="00F37433" w:rsidRPr="00BF6188" w:rsidRDefault="00F37433" w:rsidP="00D20833">
      <w:pPr>
        <w:pStyle w:val="a3"/>
        <w:widowControl w:val="0"/>
        <w:numPr>
          <w:ilvl w:val="0"/>
          <w:numId w:val="28"/>
        </w:numPr>
        <w:tabs>
          <w:tab w:val="left" w:pos="504"/>
        </w:tabs>
        <w:autoSpaceDE w:val="0"/>
        <w:autoSpaceDN w:val="0"/>
        <w:spacing w:before="76" w:beforeAutospacing="0" w:after="0" w:afterAutospacing="0"/>
        <w:ind w:hanging="285"/>
        <w:rPr>
          <w:sz w:val="28"/>
          <w:szCs w:val="28"/>
        </w:rPr>
      </w:pPr>
      <w:r w:rsidRPr="00BF6188">
        <w:rPr>
          <w:sz w:val="28"/>
          <w:szCs w:val="28"/>
        </w:rPr>
        <w:t>коммуникативная</w:t>
      </w:r>
      <w:r w:rsidRPr="00BF6188">
        <w:rPr>
          <w:spacing w:val="-13"/>
          <w:sz w:val="28"/>
          <w:szCs w:val="28"/>
        </w:rPr>
        <w:t xml:space="preserve"> </w:t>
      </w:r>
      <w:r w:rsidRPr="00BF6188">
        <w:rPr>
          <w:sz w:val="28"/>
          <w:szCs w:val="28"/>
        </w:rPr>
        <w:t>технология</w:t>
      </w:r>
      <w:r w:rsidRPr="00BF6188">
        <w:rPr>
          <w:spacing w:val="-13"/>
          <w:sz w:val="28"/>
          <w:szCs w:val="28"/>
        </w:rPr>
        <w:t xml:space="preserve"> </w:t>
      </w:r>
      <w:r w:rsidRPr="00BF6188">
        <w:rPr>
          <w:sz w:val="28"/>
          <w:szCs w:val="28"/>
        </w:rPr>
        <w:t>обучения</w:t>
      </w:r>
    </w:p>
    <w:p w:rsidR="00F37433" w:rsidRPr="00BF6188" w:rsidRDefault="00F37433" w:rsidP="00D20833">
      <w:pPr>
        <w:pStyle w:val="a3"/>
        <w:widowControl w:val="0"/>
        <w:numPr>
          <w:ilvl w:val="0"/>
          <w:numId w:val="28"/>
        </w:numPr>
        <w:tabs>
          <w:tab w:val="left" w:pos="504"/>
        </w:tabs>
        <w:autoSpaceDE w:val="0"/>
        <w:autoSpaceDN w:val="0"/>
        <w:spacing w:before="76" w:beforeAutospacing="0" w:after="0" w:afterAutospacing="0"/>
        <w:ind w:hanging="285"/>
        <w:rPr>
          <w:sz w:val="28"/>
          <w:szCs w:val="28"/>
        </w:rPr>
      </w:pPr>
      <w:r w:rsidRPr="00BF6188">
        <w:rPr>
          <w:sz w:val="28"/>
          <w:szCs w:val="28"/>
        </w:rPr>
        <w:t>развития</w:t>
      </w:r>
      <w:r w:rsidRPr="00BF6188">
        <w:rPr>
          <w:spacing w:val="-5"/>
          <w:sz w:val="28"/>
          <w:szCs w:val="28"/>
        </w:rPr>
        <w:t xml:space="preserve"> </w:t>
      </w:r>
      <w:r w:rsidRPr="00BF6188">
        <w:rPr>
          <w:sz w:val="28"/>
          <w:szCs w:val="28"/>
        </w:rPr>
        <w:t>критического</w:t>
      </w:r>
      <w:r w:rsidRPr="00BF6188">
        <w:rPr>
          <w:spacing w:val="-6"/>
          <w:sz w:val="28"/>
          <w:szCs w:val="28"/>
        </w:rPr>
        <w:t xml:space="preserve"> </w:t>
      </w:r>
      <w:r w:rsidRPr="00BF6188">
        <w:rPr>
          <w:sz w:val="28"/>
          <w:szCs w:val="28"/>
        </w:rPr>
        <w:t>мышления</w:t>
      </w:r>
      <w:r w:rsidRPr="00BF6188">
        <w:rPr>
          <w:spacing w:val="-4"/>
          <w:sz w:val="28"/>
          <w:szCs w:val="28"/>
        </w:rPr>
        <w:t xml:space="preserve"> </w:t>
      </w:r>
      <w:r w:rsidRPr="00BF6188">
        <w:rPr>
          <w:sz w:val="28"/>
          <w:szCs w:val="28"/>
        </w:rPr>
        <w:t>через</w:t>
      </w:r>
      <w:r w:rsidRPr="00BF6188">
        <w:rPr>
          <w:spacing w:val="-5"/>
          <w:sz w:val="28"/>
          <w:szCs w:val="28"/>
        </w:rPr>
        <w:t xml:space="preserve"> </w:t>
      </w:r>
      <w:r w:rsidRPr="00BF6188">
        <w:rPr>
          <w:sz w:val="28"/>
          <w:szCs w:val="28"/>
        </w:rPr>
        <w:t>чтение</w:t>
      </w:r>
      <w:r w:rsidRPr="00BF6188">
        <w:rPr>
          <w:spacing w:val="-5"/>
          <w:sz w:val="28"/>
          <w:szCs w:val="28"/>
        </w:rPr>
        <w:t xml:space="preserve"> </w:t>
      </w:r>
      <w:r w:rsidRPr="00BF6188">
        <w:rPr>
          <w:sz w:val="28"/>
          <w:szCs w:val="28"/>
        </w:rPr>
        <w:t>и</w:t>
      </w:r>
      <w:r w:rsidRPr="00BF6188">
        <w:rPr>
          <w:spacing w:val="-5"/>
          <w:sz w:val="28"/>
          <w:szCs w:val="28"/>
        </w:rPr>
        <w:t xml:space="preserve"> </w:t>
      </w:r>
      <w:r w:rsidRPr="00BF6188">
        <w:rPr>
          <w:sz w:val="28"/>
          <w:szCs w:val="28"/>
        </w:rPr>
        <w:t>письмо</w:t>
      </w:r>
    </w:p>
    <w:p w:rsidR="00F37433" w:rsidRPr="00BF6188" w:rsidRDefault="00F37433" w:rsidP="00D20833">
      <w:pPr>
        <w:pStyle w:val="a3"/>
        <w:widowControl w:val="0"/>
        <w:numPr>
          <w:ilvl w:val="0"/>
          <w:numId w:val="28"/>
        </w:numPr>
        <w:tabs>
          <w:tab w:val="left" w:pos="504"/>
        </w:tabs>
        <w:autoSpaceDE w:val="0"/>
        <w:autoSpaceDN w:val="0"/>
        <w:spacing w:before="82" w:beforeAutospacing="0" w:after="0" w:afterAutospacing="0"/>
        <w:ind w:hanging="285"/>
        <w:rPr>
          <w:sz w:val="28"/>
          <w:szCs w:val="28"/>
        </w:rPr>
      </w:pPr>
      <w:r w:rsidRPr="00BF6188">
        <w:rPr>
          <w:sz w:val="28"/>
          <w:szCs w:val="28"/>
        </w:rPr>
        <w:t>портфолио</w:t>
      </w:r>
    </w:p>
    <w:p w:rsidR="00F37433" w:rsidRPr="00BF6188" w:rsidRDefault="00F37433" w:rsidP="00D20833">
      <w:pPr>
        <w:pStyle w:val="a3"/>
        <w:widowControl w:val="0"/>
        <w:numPr>
          <w:ilvl w:val="0"/>
          <w:numId w:val="28"/>
        </w:numPr>
        <w:tabs>
          <w:tab w:val="left" w:pos="504"/>
        </w:tabs>
        <w:autoSpaceDE w:val="0"/>
        <w:autoSpaceDN w:val="0"/>
        <w:spacing w:before="76" w:beforeAutospacing="0" w:after="0" w:afterAutospacing="0"/>
        <w:ind w:hanging="285"/>
        <w:rPr>
          <w:sz w:val="28"/>
          <w:szCs w:val="28"/>
        </w:rPr>
      </w:pPr>
      <w:r w:rsidRPr="00BF6188">
        <w:rPr>
          <w:sz w:val="28"/>
          <w:szCs w:val="28"/>
        </w:rPr>
        <w:t>изобретательских</w:t>
      </w:r>
      <w:r w:rsidRPr="00BF6188">
        <w:rPr>
          <w:spacing w:val="-9"/>
          <w:sz w:val="28"/>
          <w:szCs w:val="28"/>
        </w:rPr>
        <w:t xml:space="preserve"> </w:t>
      </w:r>
      <w:r w:rsidRPr="00BF6188">
        <w:rPr>
          <w:sz w:val="28"/>
          <w:szCs w:val="28"/>
        </w:rPr>
        <w:t>задач</w:t>
      </w:r>
    </w:p>
    <w:p w:rsidR="00F37433" w:rsidRPr="00BF6188" w:rsidRDefault="00F37433" w:rsidP="00D20833">
      <w:pPr>
        <w:pStyle w:val="a3"/>
        <w:widowControl w:val="0"/>
        <w:numPr>
          <w:ilvl w:val="0"/>
          <w:numId w:val="28"/>
        </w:numPr>
        <w:tabs>
          <w:tab w:val="left" w:pos="504"/>
        </w:tabs>
        <w:autoSpaceDE w:val="0"/>
        <w:autoSpaceDN w:val="0"/>
        <w:spacing w:before="77" w:beforeAutospacing="0" w:after="0" w:afterAutospacing="0"/>
        <w:ind w:hanging="285"/>
        <w:rPr>
          <w:sz w:val="28"/>
          <w:szCs w:val="28"/>
        </w:rPr>
      </w:pPr>
      <w:proofErr w:type="gramStart"/>
      <w:r w:rsidRPr="00BF6188">
        <w:rPr>
          <w:sz w:val="28"/>
          <w:szCs w:val="28"/>
        </w:rPr>
        <w:t>технология-дебаты</w:t>
      </w:r>
      <w:proofErr w:type="gramEnd"/>
    </w:p>
    <w:p w:rsidR="00F37433" w:rsidRPr="00BF6188" w:rsidRDefault="00F37433" w:rsidP="00D20833">
      <w:pPr>
        <w:pStyle w:val="a3"/>
        <w:widowControl w:val="0"/>
        <w:numPr>
          <w:ilvl w:val="0"/>
          <w:numId w:val="28"/>
        </w:numPr>
        <w:tabs>
          <w:tab w:val="left" w:pos="504"/>
        </w:tabs>
        <w:autoSpaceDE w:val="0"/>
        <w:autoSpaceDN w:val="0"/>
        <w:spacing w:before="81" w:beforeAutospacing="0" w:after="0" w:afterAutospacing="0"/>
        <w:ind w:hanging="285"/>
        <w:rPr>
          <w:sz w:val="28"/>
          <w:szCs w:val="28"/>
        </w:rPr>
      </w:pPr>
      <w:proofErr w:type="spellStart"/>
      <w:r w:rsidRPr="00BF6188">
        <w:rPr>
          <w:sz w:val="28"/>
          <w:szCs w:val="28"/>
        </w:rPr>
        <w:t>здоровьесберегающие</w:t>
      </w:r>
      <w:proofErr w:type="spellEnd"/>
    </w:p>
    <w:p w:rsidR="00F37433" w:rsidRPr="00BF6188" w:rsidRDefault="00F37433" w:rsidP="00F37433">
      <w:pPr>
        <w:pStyle w:val="ae"/>
        <w:spacing w:before="77"/>
        <w:ind w:left="363"/>
        <w:rPr>
          <w:szCs w:val="28"/>
          <w:lang w:val="ru-RU"/>
        </w:rPr>
      </w:pPr>
      <w:r w:rsidRPr="00BF6188">
        <w:rPr>
          <w:szCs w:val="28"/>
          <w:lang w:val="ru-RU"/>
        </w:rPr>
        <w:t>В</w:t>
      </w:r>
      <w:r w:rsidRPr="00BF6188">
        <w:rPr>
          <w:spacing w:val="-8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процессе</w:t>
      </w:r>
      <w:r w:rsidRPr="00BF6188">
        <w:rPr>
          <w:spacing w:val="-5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обучения</w:t>
      </w:r>
      <w:r w:rsidRPr="00BF6188">
        <w:rPr>
          <w:spacing w:val="-4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используются</w:t>
      </w:r>
      <w:r w:rsidRPr="00BF6188">
        <w:rPr>
          <w:spacing w:val="-3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следующие</w:t>
      </w:r>
      <w:r w:rsidRPr="00BF6188">
        <w:rPr>
          <w:spacing w:val="-5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формы</w:t>
      </w:r>
      <w:r w:rsidRPr="00BF6188">
        <w:rPr>
          <w:spacing w:val="-5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учебных</w:t>
      </w:r>
      <w:r w:rsidRPr="00BF6188">
        <w:rPr>
          <w:spacing w:val="-9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занятий:</w:t>
      </w:r>
    </w:p>
    <w:p w:rsidR="00F37433" w:rsidRPr="00BF6188" w:rsidRDefault="00F37433" w:rsidP="00D20833">
      <w:pPr>
        <w:pStyle w:val="a3"/>
        <w:widowControl w:val="0"/>
        <w:numPr>
          <w:ilvl w:val="0"/>
          <w:numId w:val="28"/>
        </w:numPr>
        <w:tabs>
          <w:tab w:val="left" w:pos="504"/>
        </w:tabs>
        <w:autoSpaceDE w:val="0"/>
        <w:autoSpaceDN w:val="0"/>
        <w:spacing w:before="48" w:beforeAutospacing="0" w:after="0" w:afterAutospacing="0"/>
        <w:ind w:hanging="285"/>
        <w:rPr>
          <w:sz w:val="28"/>
          <w:szCs w:val="28"/>
        </w:rPr>
      </w:pPr>
      <w:r w:rsidRPr="00BF6188">
        <w:rPr>
          <w:sz w:val="28"/>
          <w:szCs w:val="28"/>
        </w:rPr>
        <w:t>типовые</w:t>
      </w:r>
      <w:r w:rsidRPr="00BF6188">
        <w:rPr>
          <w:spacing w:val="-6"/>
          <w:sz w:val="28"/>
          <w:szCs w:val="28"/>
        </w:rPr>
        <w:t xml:space="preserve"> </w:t>
      </w:r>
      <w:r w:rsidRPr="00BF6188">
        <w:rPr>
          <w:sz w:val="28"/>
          <w:szCs w:val="28"/>
        </w:rPr>
        <w:t>занятия</w:t>
      </w:r>
      <w:r w:rsidRPr="00BF6188">
        <w:rPr>
          <w:spacing w:val="-5"/>
          <w:sz w:val="28"/>
          <w:szCs w:val="28"/>
        </w:rPr>
        <w:t xml:space="preserve"> </w:t>
      </w:r>
      <w:r w:rsidRPr="00BF6188">
        <w:rPr>
          <w:sz w:val="28"/>
          <w:szCs w:val="28"/>
        </w:rPr>
        <w:t>(объяснения</w:t>
      </w:r>
      <w:r w:rsidRPr="00BF6188">
        <w:rPr>
          <w:spacing w:val="-6"/>
          <w:sz w:val="28"/>
          <w:szCs w:val="28"/>
        </w:rPr>
        <w:t xml:space="preserve"> </w:t>
      </w:r>
      <w:r w:rsidRPr="00BF6188">
        <w:rPr>
          <w:sz w:val="28"/>
          <w:szCs w:val="28"/>
        </w:rPr>
        <w:t>и</w:t>
      </w:r>
      <w:r w:rsidRPr="00BF6188">
        <w:rPr>
          <w:spacing w:val="-6"/>
          <w:sz w:val="28"/>
          <w:szCs w:val="28"/>
        </w:rPr>
        <w:t xml:space="preserve"> </w:t>
      </w:r>
      <w:r w:rsidRPr="00BF6188">
        <w:rPr>
          <w:sz w:val="28"/>
          <w:szCs w:val="28"/>
        </w:rPr>
        <w:t>практические</w:t>
      </w:r>
      <w:r w:rsidRPr="00BF6188">
        <w:rPr>
          <w:spacing w:val="-5"/>
          <w:sz w:val="28"/>
          <w:szCs w:val="28"/>
        </w:rPr>
        <w:t xml:space="preserve"> </w:t>
      </w:r>
      <w:r w:rsidRPr="00BF6188">
        <w:rPr>
          <w:sz w:val="28"/>
          <w:szCs w:val="28"/>
        </w:rPr>
        <w:t>работы),</w:t>
      </w:r>
    </w:p>
    <w:p w:rsidR="00F37433" w:rsidRPr="00BF6188" w:rsidRDefault="00F37433" w:rsidP="00D20833">
      <w:pPr>
        <w:pStyle w:val="a3"/>
        <w:widowControl w:val="0"/>
        <w:numPr>
          <w:ilvl w:val="0"/>
          <w:numId w:val="28"/>
        </w:numPr>
        <w:tabs>
          <w:tab w:val="left" w:pos="504"/>
        </w:tabs>
        <w:autoSpaceDE w:val="0"/>
        <w:autoSpaceDN w:val="0"/>
        <w:spacing w:before="47" w:beforeAutospacing="0" w:after="0" w:afterAutospacing="0"/>
        <w:ind w:hanging="285"/>
        <w:rPr>
          <w:sz w:val="28"/>
          <w:szCs w:val="28"/>
        </w:rPr>
      </w:pPr>
      <w:r w:rsidRPr="00BF6188">
        <w:rPr>
          <w:sz w:val="28"/>
          <w:szCs w:val="28"/>
        </w:rPr>
        <w:t>уроки-тренинги,</w:t>
      </w:r>
    </w:p>
    <w:p w:rsidR="00F37433" w:rsidRPr="00BF6188" w:rsidRDefault="00F37433" w:rsidP="00D20833">
      <w:pPr>
        <w:pStyle w:val="a3"/>
        <w:widowControl w:val="0"/>
        <w:numPr>
          <w:ilvl w:val="0"/>
          <w:numId w:val="28"/>
        </w:numPr>
        <w:tabs>
          <w:tab w:val="left" w:pos="504"/>
        </w:tabs>
        <w:autoSpaceDE w:val="0"/>
        <w:autoSpaceDN w:val="0"/>
        <w:spacing w:before="48" w:beforeAutospacing="0" w:after="0" w:afterAutospacing="0"/>
        <w:ind w:hanging="285"/>
        <w:rPr>
          <w:sz w:val="28"/>
          <w:szCs w:val="28"/>
        </w:rPr>
      </w:pPr>
      <w:r w:rsidRPr="00BF6188">
        <w:rPr>
          <w:sz w:val="28"/>
          <w:szCs w:val="28"/>
        </w:rPr>
        <w:t>групповые</w:t>
      </w:r>
      <w:r w:rsidRPr="00BF6188">
        <w:rPr>
          <w:spacing w:val="-7"/>
          <w:sz w:val="28"/>
          <w:szCs w:val="28"/>
        </w:rPr>
        <w:t xml:space="preserve"> </w:t>
      </w:r>
      <w:r w:rsidRPr="00BF6188">
        <w:rPr>
          <w:sz w:val="28"/>
          <w:szCs w:val="28"/>
        </w:rPr>
        <w:t>исследования,</w:t>
      </w:r>
    </w:p>
    <w:p w:rsidR="00F37433" w:rsidRPr="00BF6188" w:rsidRDefault="00F37433" w:rsidP="00D20833">
      <w:pPr>
        <w:pStyle w:val="a3"/>
        <w:widowControl w:val="0"/>
        <w:numPr>
          <w:ilvl w:val="0"/>
          <w:numId w:val="28"/>
        </w:numPr>
        <w:tabs>
          <w:tab w:val="left" w:pos="504"/>
        </w:tabs>
        <w:autoSpaceDE w:val="0"/>
        <w:autoSpaceDN w:val="0"/>
        <w:spacing w:before="0" w:beforeAutospacing="0" w:after="0" w:afterAutospacing="0" w:line="313" w:lineRule="exact"/>
        <w:ind w:hanging="285"/>
        <w:jc w:val="both"/>
        <w:rPr>
          <w:sz w:val="28"/>
          <w:szCs w:val="28"/>
        </w:rPr>
      </w:pPr>
      <w:r w:rsidRPr="00BF6188">
        <w:rPr>
          <w:sz w:val="28"/>
          <w:szCs w:val="28"/>
        </w:rPr>
        <w:t>игры-исследования,</w:t>
      </w:r>
    </w:p>
    <w:p w:rsidR="00F37433" w:rsidRPr="00BF6188" w:rsidRDefault="00F37433" w:rsidP="00D20833">
      <w:pPr>
        <w:pStyle w:val="a3"/>
        <w:widowControl w:val="0"/>
        <w:numPr>
          <w:ilvl w:val="0"/>
          <w:numId w:val="28"/>
        </w:numPr>
        <w:tabs>
          <w:tab w:val="left" w:pos="504"/>
        </w:tabs>
        <w:autoSpaceDE w:val="0"/>
        <w:autoSpaceDN w:val="0"/>
        <w:spacing w:before="52" w:beforeAutospacing="0" w:after="0" w:afterAutospacing="0"/>
        <w:ind w:hanging="285"/>
        <w:jc w:val="both"/>
        <w:rPr>
          <w:sz w:val="28"/>
          <w:szCs w:val="28"/>
        </w:rPr>
      </w:pPr>
      <w:r w:rsidRPr="00BF6188">
        <w:rPr>
          <w:sz w:val="28"/>
          <w:szCs w:val="28"/>
        </w:rPr>
        <w:t>творческие</w:t>
      </w:r>
      <w:r w:rsidRPr="00BF6188">
        <w:rPr>
          <w:spacing w:val="-7"/>
          <w:sz w:val="28"/>
          <w:szCs w:val="28"/>
        </w:rPr>
        <w:t xml:space="preserve"> </w:t>
      </w:r>
      <w:r w:rsidRPr="00BF6188">
        <w:rPr>
          <w:sz w:val="28"/>
          <w:szCs w:val="28"/>
        </w:rPr>
        <w:t>проекты.</w:t>
      </w:r>
    </w:p>
    <w:p w:rsidR="00F37433" w:rsidRPr="00BF6188" w:rsidRDefault="00F37433" w:rsidP="00F37433">
      <w:pPr>
        <w:pStyle w:val="ae"/>
        <w:spacing w:before="48"/>
        <w:ind w:right="407" w:firstLine="422"/>
        <w:jc w:val="both"/>
        <w:rPr>
          <w:szCs w:val="28"/>
          <w:lang w:val="ru-RU"/>
        </w:rPr>
      </w:pPr>
      <w:proofErr w:type="gramStart"/>
      <w:r w:rsidRPr="00BF6188">
        <w:rPr>
          <w:szCs w:val="28"/>
          <w:lang w:val="ru-RU"/>
        </w:rPr>
        <w:t>В</w:t>
      </w:r>
      <w:r w:rsidRPr="00BF6188">
        <w:rPr>
          <w:spacing w:val="1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качестве</w:t>
      </w:r>
      <w:r w:rsidRPr="00BF6188">
        <w:rPr>
          <w:spacing w:val="1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ведущих</w:t>
      </w:r>
      <w:r w:rsidRPr="00BF6188">
        <w:rPr>
          <w:spacing w:val="1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методов</w:t>
      </w:r>
      <w:r w:rsidRPr="00BF6188">
        <w:rPr>
          <w:spacing w:val="1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обучения</w:t>
      </w:r>
      <w:r w:rsidRPr="00BF6188">
        <w:rPr>
          <w:spacing w:val="1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по</w:t>
      </w:r>
      <w:r w:rsidRPr="00BF6188">
        <w:rPr>
          <w:spacing w:val="1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Программе</w:t>
      </w:r>
      <w:r w:rsidRPr="00BF6188">
        <w:rPr>
          <w:spacing w:val="1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используются</w:t>
      </w:r>
      <w:r w:rsidRPr="00BF6188">
        <w:rPr>
          <w:spacing w:val="1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проблемные,</w:t>
      </w:r>
      <w:r w:rsidRPr="00BF6188">
        <w:rPr>
          <w:spacing w:val="1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игровые,</w:t>
      </w:r>
      <w:r w:rsidRPr="00BF6188">
        <w:rPr>
          <w:spacing w:val="1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исследовательские,</w:t>
      </w:r>
      <w:r w:rsidRPr="00BF6188">
        <w:rPr>
          <w:spacing w:val="71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эвристические</w:t>
      </w:r>
      <w:r w:rsidRPr="00BF6188">
        <w:rPr>
          <w:spacing w:val="71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методы;</w:t>
      </w:r>
      <w:r w:rsidRPr="00BF6188">
        <w:rPr>
          <w:spacing w:val="-67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воспитания</w:t>
      </w:r>
      <w:r w:rsidRPr="00BF6188">
        <w:rPr>
          <w:spacing w:val="2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-</w:t>
      </w:r>
      <w:r w:rsidRPr="00BF6188">
        <w:rPr>
          <w:spacing w:val="-3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убеждение,</w:t>
      </w:r>
      <w:r w:rsidRPr="00BF6188">
        <w:rPr>
          <w:spacing w:val="2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упражнение,</w:t>
      </w:r>
      <w:r w:rsidRPr="00BF6188">
        <w:rPr>
          <w:spacing w:val="1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стимулирование,</w:t>
      </w:r>
      <w:r w:rsidRPr="00BF6188">
        <w:rPr>
          <w:spacing w:val="2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мотивация.</w:t>
      </w:r>
      <w:proofErr w:type="gramEnd"/>
    </w:p>
    <w:p w:rsidR="00F37433" w:rsidRPr="00BF6188" w:rsidRDefault="00F37433" w:rsidP="00F37433">
      <w:pPr>
        <w:pStyle w:val="ae"/>
        <w:ind w:right="416" w:firstLine="144"/>
        <w:jc w:val="both"/>
        <w:rPr>
          <w:szCs w:val="28"/>
          <w:lang w:val="ru-RU"/>
        </w:rPr>
      </w:pPr>
      <w:r w:rsidRPr="00BF6188">
        <w:rPr>
          <w:szCs w:val="28"/>
          <w:lang w:val="ru-RU"/>
        </w:rPr>
        <w:t>Использование</w:t>
      </w:r>
      <w:r w:rsidRPr="00BF6188">
        <w:rPr>
          <w:spacing w:val="1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различных</w:t>
      </w:r>
      <w:r w:rsidRPr="00BF6188">
        <w:rPr>
          <w:spacing w:val="1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методов</w:t>
      </w:r>
      <w:r w:rsidRPr="00BF6188">
        <w:rPr>
          <w:spacing w:val="1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обучения</w:t>
      </w:r>
      <w:r w:rsidRPr="00BF6188">
        <w:rPr>
          <w:spacing w:val="1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на</w:t>
      </w:r>
      <w:r w:rsidRPr="00BF6188">
        <w:rPr>
          <w:spacing w:val="1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занятиях</w:t>
      </w:r>
      <w:r w:rsidRPr="00BF6188">
        <w:rPr>
          <w:spacing w:val="1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позволяет</w:t>
      </w:r>
      <w:r w:rsidRPr="00BF6188">
        <w:rPr>
          <w:spacing w:val="1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максимально</w:t>
      </w:r>
      <w:r w:rsidRPr="00BF6188">
        <w:rPr>
          <w:spacing w:val="1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приблизить</w:t>
      </w:r>
      <w:r w:rsidRPr="00BF6188">
        <w:rPr>
          <w:spacing w:val="1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решение</w:t>
      </w:r>
      <w:r w:rsidRPr="00BF6188">
        <w:rPr>
          <w:spacing w:val="1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поставленных</w:t>
      </w:r>
      <w:r w:rsidRPr="00BF6188">
        <w:rPr>
          <w:spacing w:val="1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Программой</w:t>
      </w:r>
      <w:r w:rsidRPr="00BF6188">
        <w:rPr>
          <w:spacing w:val="1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задач</w:t>
      </w:r>
      <w:r w:rsidRPr="00BF6188">
        <w:rPr>
          <w:spacing w:val="71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и</w:t>
      </w:r>
      <w:r w:rsidRPr="00BF6188">
        <w:rPr>
          <w:spacing w:val="1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развить</w:t>
      </w:r>
      <w:r w:rsidRPr="00BF6188">
        <w:rPr>
          <w:spacing w:val="-2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индивидуальные</w:t>
      </w:r>
      <w:r w:rsidRPr="00BF6188">
        <w:rPr>
          <w:spacing w:val="1"/>
          <w:szCs w:val="28"/>
          <w:lang w:val="ru-RU"/>
        </w:rPr>
        <w:t xml:space="preserve"> </w:t>
      </w:r>
      <w:r w:rsidRPr="00BF6188">
        <w:rPr>
          <w:szCs w:val="28"/>
          <w:lang w:val="ru-RU"/>
        </w:rPr>
        <w:t>возможности обучающихся.</w:t>
      </w:r>
    </w:p>
    <w:p w:rsidR="00F37433" w:rsidRPr="00BF6188" w:rsidRDefault="00F37433" w:rsidP="00F37433">
      <w:pPr>
        <w:widowControl w:val="0"/>
        <w:tabs>
          <w:tab w:val="left" w:pos="504"/>
        </w:tabs>
        <w:autoSpaceDE w:val="0"/>
        <w:autoSpaceDN w:val="0"/>
        <w:spacing w:before="48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433" w:rsidRPr="00BF6188" w:rsidRDefault="00F37433" w:rsidP="00F3743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37433" w:rsidRPr="00BF6188" w:rsidRDefault="00F37433" w:rsidP="00F37433">
      <w:pPr>
        <w:pStyle w:val="ac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F6188">
        <w:rPr>
          <w:rFonts w:ascii="Times New Roman" w:hAnsi="Times New Roman"/>
          <w:b/>
          <w:sz w:val="28"/>
          <w:szCs w:val="28"/>
        </w:rPr>
        <w:t>2.6. Мероприятия воспитательной деятельности</w:t>
      </w:r>
    </w:p>
    <w:p w:rsidR="00F37433" w:rsidRPr="00BF6188" w:rsidRDefault="00F37433" w:rsidP="00F37433">
      <w:pPr>
        <w:pStyle w:val="ac"/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F37433" w:rsidRPr="00BF6188" w:rsidRDefault="00F37433" w:rsidP="00F37433">
      <w:pPr>
        <w:pStyle w:val="ac"/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BF6188">
        <w:rPr>
          <w:rFonts w:ascii="Times New Roman" w:hAnsi="Times New Roman"/>
          <w:b/>
          <w:bCs/>
          <w:i/>
          <w:sz w:val="28"/>
          <w:szCs w:val="28"/>
          <w:u w:val="single"/>
        </w:rPr>
        <w:t>Организация взаимодействия с родителями</w:t>
      </w:r>
    </w:p>
    <w:p w:rsidR="00F37433" w:rsidRPr="00BF6188" w:rsidRDefault="00F37433" w:rsidP="00F37433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6188">
        <w:rPr>
          <w:rFonts w:ascii="Times New Roman" w:hAnsi="Times New Roman"/>
          <w:sz w:val="28"/>
          <w:szCs w:val="28"/>
          <w:shd w:val="clear" w:color="auto" w:fill="FFFFFF"/>
        </w:rPr>
        <w:t>Взаимодействие образовательной организации и семьи всегда была и остается в центре внимания. Современный педагог, обучающий и воспитывающий, наряду с родителями, становится очень значимым взрослым для ребенка, поэтому от его умения взаимодействовать с семьей учащегося во многом зависит эффективность формирования личности ученика.</w:t>
      </w:r>
    </w:p>
    <w:p w:rsidR="00F37433" w:rsidRPr="00BF6188" w:rsidRDefault="00F37433" w:rsidP="00F37433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6188">
        <w:rPr>
          <w:rFonts w:ascii="Times New Roman" w:hAnsi="Times New Roman"/>
          <w:sz w:val="28"/>
          <w:szCs w:val="28"/>
          <w:shd w:val="clear" w:color="auto" w:fill="FFFFFF"/>
        </w:rPr>
        <w:t xml:space="preserve">Задачи, реализуемые в процессе сотрудничества с родителями: </w:t>
      </w:r>
    </w:p>
    <w:p w:rsidR="00F37433" w:rsidRPr="00BF6188" w:rsidRDefault="00F37433" w:rsidP="00F37433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6188">
        <w:rPr>
          <w:rStyle w:val="c1"/>
          <w:rFonts w:ascii="Times New Roman" w:hAnsi="Times New Roman"/>
          <w:sz w:val="28"/>
          <w:szCs w:val="28"/>
        </w:rPr>
        <w:lastRenderedPageBreak/>
        <w:t>- ознакомление родителей с содержанием и методикой учебн</w:t>
      </w:r>
      <w:proofErr w:type="gramStart"/>
      <w:r w:rsidRPr="00BF6188">
        <w:rPr>
          <w:rStyle w:val="c1"/>
          <w:rFonts w:ascii="Times New Roman" w:hAnsi="Times New Roman"/>
          <w:sz w:val="28"/>
          <w:szCs w:val="28"/>
        </w:rPr>
        <w:t>о-</w:t>
      </w:r>
      <w:proofErr w:type="gramEnd"/>
      <w:r w:rsidRPr="00BF6188">
        <w:rPr>
          <w:rStyle w:val="c1"/>
          <w:rFonts w:ascii="Times New Roman" w:hAnsi="Times New Roman"/>
          <w:sz w:val="28"/>
          <w:szCs w:val="28"/>
        </w:rPr>
        <w:t xml:space="preserve"> воспитательного   процесса, организуемого педагогами;</w:t>
      </w:r>
    </w:p>
    <w:p w:rsidR="00F37433" w:rsidRPr="00BF6188" w:rsidRDefault="00F37433" w:rsidP="00F37433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6188">
        <w:rPr>
          <w:rStyle w:val="c1"/>
          <w:rFonts w:ascii="Times New Roman" w:hAnsi="Times New Roman"/>
          <w:sz w:val="28"/>
          <w:szCs w:val="28"/>
        </w:rPr>
        <w:t>- психолого-педагогическое просвещение родителей;</w:t>
      </w:r>
    </w:p>
    <w:p w:rsidR="00F37433" w:rsidRPr="00BF6188" w:rsidRDefault="00F37433" w:rsidP="00F37433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6188">
        <w:rPr>
          <w:rStyle w:val="c1"/>
          <w:rFonts w:ascii="Times New Roman" w:hAnsi="Times New Roman"/>
          <w:sz w:val="28"/>
          <w:szCs w:val="28"/>
        </w:rPr>
        <w:t>- вовлечение родителей в совместную с детьми деятельность;</w:t>
      </w:r>
    </w:p>
    <w:p w:rsidR="00F37433" w:rsidRPr="00BF6188" w:rsidRDefault="00F37433" w:rsidP="00F37433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6188">
        <w:rPr>
          <w:rStyle w:val="c1"/>
          <w:rFonts w:ascii="Times New Roman" w:hAnsi="Times New Roman"/>
          <w:sz w:val="28"/>
          <w:szCs w:val="28"/>
        </w:rPr>
        <w:t xml:space="preserve"> </w:t>
      </w:r>
    </w:p>
    <w:p w:rsidR="00F37433" w:rsidRPr="00BF6188" w:rsidRDefault="00F37433" w:rsidP="00F37433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6188">
        <w:rPr>
          <w:rFonts w:ascii="Times New Roman" w:hAnsi="Times New Roman"/>
          <w:bCs/>
          <w:sz w:val="28"/>
          <w:szCs w:val="28"/>
        </w:rPr>
        <w:t>Формы</w:t>
      </w:r>
      <w:r w:rsidRPr="00BF6188">
        <w:rPr>
          <w:rFonts w:ascii="Times New Roman" w:hAnsi="Times New Roman"/>
          <w:sz w:val="28"/>
          <w:szCs w:val="28"/>
          <w:shd w:val="clear" w:color="auto" w:fill="FFFFFF"/>
        </w:rPr>
        <w:t xml:space="preserve"> работы:</w:t>
      </w:r>
    </w:p>
    <w:p w:rsidR="00F37433" w:rsidRPr="00BF6188" w:rsidRDefault="00F37433" w:rsidP="00F37433">
      <w:pPr>
        <w:pStyle w:val="ac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BF6188">
        <w:rPr>
          <w:rFonts w:ascii="Times New Roman" w:hAnsi="Times New Roman"/>
          <w:bCs/>
          <w:sz w:val="28"/>
          <w:szCs w:val="28"/>
        </w:rPr>
        <w:t>- индивидуальные беседы;</w:t>
      </w:r>
    </w:p>
    <w:p w:rsidR="00F37433" w:rsidRPr="00BF6188" w:rsidRDefault="00F37433" w:rsidP="00F37433">
      <w:pPr>
        <w:pStyle w:val="ac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BF6188">
        <w:rPr>
          <w:rFonts w:ascii="Times New Roman" w:hAnsi="Times New Roman"/>
          <w:bCs/>
          <w:sz w:val="28"/>
          <w:szCs w:val="28"/>
        </w:rPr>
        <w:t>- консультации;</w:t>
      </w:r>
    </w:p>
    <w:p w:rsidR="00F37433" w:rsidRPr="00BF6188" w:rsidRDefault="00F37433" w:rsidP="00F37433">
      <w:pPr>
        <w:pStyle w:val="ac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BF6188">
        <w:rPr>
          <w:rFonts w:ascii="Times New Roman" w:hAnsi="Times New Roman"/>
          <w:bCs/>
          <w:sz w:val="28"/>
          <w:szCs w:val="28"/>
        </w:rPr>
        <w:t>- круглый стол;</w:t>
      </w:r>
    </w:p>
    <w:p w:rsidR="00F37433" w:rsidRPr="00BF6188" w:rsidRDefault="00F37433" w:rsidP="00F37433">
      <w:pPr>
        <w:pStyle w:val="ac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BF6188">
        <w:rPr>
          <w:rFonts w:ascii="Times New Roman" w:hAnsi="Times New Roman"/>
          <w:bCs/>
          <w:sz w:val="28"/>
          <w:szCs w:val="28"/>
        </w:rPr>
        <w:t xml:space="preserve"> </w:t>
      </w:r>
    </w:p>
    <w:p w:rsidR="00F37433" w:rsidRPr="00BF6188" w:rsidRDefault="00F37433" w:rsidP="00F374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F618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Воспитательные и развивающие результаты отслеживаются по параметрам:</w:t>
      </w:r>
    </w:p>
    <w:p w:rsidR="00F37433" w:rsidRPr="00BF6188" w:rsidRDefault="00F37433" w:rsidP="00F374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F6188">
        <w:rPr>
          <w:rFonts w:ascii="Times New Roman" w:eastAsia="Times New Roman" w:hAnsi="Times New Roman" w:cs="Times New Roman"/>
          <w:color w:val="181818"/>
          <w:sz w:val="28"/>
          <w:szCs w:val="28"/>
        </w:rPr>
        <w:t>приобретение практических навыков;</w:t>
      </w:r>
    </w:p>
    <w:p w:rsidR="00F37433" w:rsidRPr="00BF6188" w:rsidRDefault="00F37433" w:rsidP="00F374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F6188">
        <w:rPr>
          <w:rFonts w:ascii="Times New Roman" w:eastAsia="Times New Roman" w:hAnsi="Times New Roman" w:cs="Times New Roman"/>
          <w:color w:val="181818"/>
          <w:sz w:val="28"/>
          <w:szCs w:val="28"/>
        </w:rPr>
        <w:t>активная жизненная позиция детей;</w:t>
      </w:r>
    </w:p>
    <w:p w:rsidR="00F37433" w:rsidRPr="00BF6188" w:rsidRDefault="00F37433" w:rsidP="00F374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F6188">
        <w:rPr>
          <w:rFonts w:ascii="Times New Roman" w:eastAsia="Times New Roman" w:hAnsi="Times New Roman" w:cs="Times New Roman"/>
          <w:color w:val="181818"/>
          <w:sz w:val="28"/>
          <w:szCs w:val="28"/>
        </w:rPr>
        <w:t>разумное отношение к своему здоровью;</w:t>
      </w:r>
    </w:p>
    <w:p w:rsidR="00F37433" w:rsidRPr="00BF6188" w:rsidRDefault="00F37433" w:rsidP="00F374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r w:rsidRPr="00BF6188">
        <w:rPr>
          <w:rFonts w:ascii="Times New Roman" w:eastAsia="Times New Roman" w:hAnsi="Times New Roman" w:cs="Times New Roman"/>
          <w:color w:val="181818"/>
          <w:sz w:val="28"/>
          <w:szCs w:val="28"/>
        </w:rPr>
        <w:t>сформированность</w:t>
      </w:r>
      <w:proofErr w:type="spellEnd"/>
      <w:r w:rsidRPr="00BF618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коммуникативной культуры в детском коллективе;</w:t>
      </w:r>
    </w:p>
    <w:p w:rsidR="00F37433" w:rsidRPr="00BF6188" w:rsidRDefault="00F37433" w:rsidP="00F374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F6188">
        <w:rPr>
          <w:rFonts w:ascii="Times New Roman" w:eastAsia="Times New Roman" w:hAnsi="Times New Roman" w:cs="Times New Roman"/>
          <w:color w:val="181818"/>
          <w:sz w:val="28"/>
          <w:szCs w:val="28"/>
        </w:rPr>
        <w:t>выбор личных, жизненных приоритетов.</w:t>
      </w:r>
    </w:p>
    <w:p w:rsidR="00F37433" w:rsidRPr="00BF6188" w:rsidRDefault="00F37433" w:rsidP="00F37433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37433" w:rsidRPr="00BF6188" w:rsidRDefault="00F37433" w:rsidP="00F37433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6188">
        <w:rPr>
          <w:rFonts w:ascii="Times New Roman" w:hAnsi="Times New Roman"/>
          <w:bCs/>
          <w:i/>
          <w:sz w:val="28"/>
          <w:szCs w:val="28"/>
          <w:u w:val="single"/>
        </w:rPr>
        <w:t xml:space="preserve"> </w:t>
      </w:r>
    </w:p>
    <w:p w:rsidR="00F37433" w:rsidRPr="00BF6188" w:rsidRDefault="00F37433" w:rsidP="00F37433">
      <w:pPr>
        <w:pStyle w:val="ac"/>
        <w:spacing w:line="276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F618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Основные формы работы: </w:t>
      </w:r>
    </w:p>
    <w:p w:rsidR="00F37433" w:rsidRPr="00BF6188" w:rsidRDefault="00F37433" w:rsidP="00F37433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6188">
        <w:rPr>
          <w:rFonts w:ascii="Times New Roman" w:hAnsi="Times New Roman"/>
          <w:bCs/>
          <w:sz w:val="28"/>
          <w:szCs w:val="28"/>
          <w:shd w:val="clear" w:color="auto" w:fill="FFFFFF"/>
        </w:rPr>
        <w:t>Б</w:t>
      </w:r>
      <w:r w:rsidRPr="00BF6188">
        <w:rPr>
          <w:rFonts w:ascii="Times New Roman" w:hAnsi="Times New Roman"/>
          <w:sz w:val="28"/>
          <w:szCs w:val="28"/>
        </w:rPr>
        <w:t xml:space="preserve">еседа, </w:t>
      </w:r>
    </w:p>
    <w:p w:rsidR="00F37433" w:rsidRPr="00BF6188" w:rsidRDefault="00F37433" w:rsidP="00F37433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6188">
        <w:rPr>
          <w:rFonts w:ascii="Times New Roman" w:hAnsi="Times New Roman"/>
          <w:sz w:val="28"/>
          <w:szCs w:val="28"/>
        </w:rPr>
        <w:t>Акции;</w:t>
      </w:r>
    </w:p>
    <w:p w:rsidR="00F37433" w:rsidRPr="00BF6188" w:rsidRDefault="00F37433" w:rsidP="00F37433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6188">
        <w:rPr>
          <w:rFonts w:ascii="Times New Roman" w:hAnsi="Times New Roman"/>
          <w:sz w:val="28"/>
          <w:szCs w:val="28"/>
        </w:rPr>
        <w:t>Тренинги;</w:t>
      </w:r>
    </w:p>
    <w:p w:rsidR="00F37433" w:rsidRPr="00BF6188" w:rsidRDefault="00F37433" w:rsidP="00F37433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6188">
        <w:rPr>
          <w:rFonts w:ascii="Times New Roman" w:hAnsi="Times New Roman"/>
          <w:sz w:val="28"/>
          <w:szCs w:val="28"/>
        </w:rPr>
        <w:t>Игра.</w:t>
      </w:r>
    </w:p>
    <w:p w:rsidR="00F37433" w:rsidRPr="00BF6188" w:rsidRDefault="00F37433" w:rsidP="00F37433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6188">
        <w:rPr>
          <w:rFonts w:ascii="Times New Roman" w:hAnsi="Times New Roman"/>
          <w:sz w:val="28"/>
          <w:szCs w:val="28"/>
        </w:rPr>
        <w:t>Примерная тематика мероприятий:</w:t>
      </w:r>
    </w:p>
    <w:p w:rsidR="00F37433" w:rsidRPr="00BF6188" w:rsidRDefault="00F37433" w:rsidP="00D20833">
      <w:pPr>
        <w:pStyle w:val="ac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F6188">
        <w:rPr>
          <w:rFonts w:ascii="Times New Roman" w:eastAsia="Times New Roman" w:hAnsi="Times New Roman"/>
          <w:color w:val="000000"/>
          <w:sz w:val="28"/>
          <w:szCs w:val="28"/>
        </w:rPr>
        <w:t>Просмотр и обсуждение видеофильма: «Хранители природы».</w:t>
      </w:r>
      <w:r w:rsidRPr="00BF6188">
        <w:rPr>
          <w:rFonts w:ascii="Times New Roman" w:hAnsi="Times New Roman"/>
          <w:sz w:val="28"/>
          <w:szCs w:val="28"/>
        </w:rPr>
        <w:t xml:space="preserve">  </w:t>
      </w:r>
    </w:p>
    <w:p w:rsidR="00F37433" w:rsidRPr="00BF6188" w:rsidRDefault="00F37433" w:rsidP="00D20833">
      <w:pPr>
        <w:pStyle w:val="ac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F6188">
        <w:rPr>
          <w:rFonts w:ascii="Times New Roman" w:hAnsi="Times New Roman"/>
          <w:sz w:val="28"/>
          <w:szCs w:val="28"/>
        </w:rPr>
        <w:t>Практикум «</w:t>
      </w:r>
      <w:r w:rsidRPr="00BF6188">
        <w:rPr>
          <w:rFonts w:ascii="Times New Roman" w:eastAsia="Times New Roman" w:hAnsi="Times New Roman"/>
          <w:color w:val="000000"/>
          <w:sz w:val="28"/>
          <w:szCs w:val="28"/>
        </w:rPr>
        <w:t>Декоративные растения, их роль в эмоциональном здоровье человека».</w:t>
      </w:r>
    </w:p>
    <w:p w:rsidR="00F37433" w:rsidRPr="00BF6188" w:rsidRDefault="00F37433" w:rsidP="00F37433">
      <w:pPr>
        <w:pStyle w:val="ac"/>
        <w:spacing w:line="276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F37433" w:rsidRPr="00BF6188" w:rsidRDefault="00F37433" w:rsidP="00F37433">
      <w:pPr>
        <w:pStyle w:val="ac"/>
        <w:spacing w:line="276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F6188">
        <w:rPr>
          <w:rFonts w:ascii="Times New Roman" w:hAnsi="Times New Roman"/>
          <w:i/>
          <w:sz w:val="28"/>
          <w:szCs w:val="28"/>
          <w:u w:val="single"/>
        </w:rPr>
        <w:t xml:space="preserve">Мероприятия, направленные на профориентацию и профессиональное самоопределение </w:t>
      </w:r>
      <w:proofErr w:type="gramStart"/>
      <w:r w:rsidRPr="00BF6188">
        <w:rPr>
          <w:rFonts w:ascii="Times New Roman" w:hAnsi="Times New Roman"/>
          <w:i/>
          <w:sz w:val="28"/>
          <w:szCs w:val="28"/>
          <w:u w:val="single"/>
        </w:rPr>
        <w:t>обучающихся</w:t>
      </w:r>
      <w:proofErr w:type="gramEnd"/>
    </w:p>
    <w:p w:rsidR="00F37433" w:rsidRPr="00BF6188" w:rsidRDefault="00F37433" w:rsidP="00F37433">
      <w:pPr>
        <w:pStyle w:val="ac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BF6188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BF6188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</w:t>
      </w:r>
      <w:r w:rsidRPr="00BF6188">
        <w:rPr>
          <w:rFonts w:ascii="Times New Roman" w:hAnsi="Times New Roman"/>
          <w:sz w:val="28"/>
          <w:szCs w:val="28"/>
          <w:shd w:val="clear" w:color="auto" w:fill="FFFFFF"/>
        </w:rPr>
        <w:t>Современное  понимание профориентационной работы заключается в ее нацеленности не на выбор конкретной профессии каждым учеником, а на формирование неких универсальных качеств у учащихся,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</w:t>
      </w:r>
      <w:r w:rsidRPr="00BF6188">
        <w:rPr>
          <w:rFonts w:ascii="Times New Roman" w:hAnsi="Times New Roman"/>
          <w:bCs/>
          <w:sz w:val="28"/>
          <w:szCs w:val="28"/>
        </w:rPr>
        <w:t xml:space="preserve"> </w:t>
      </w:r>
    </w:p>
    <w:p w:rsidR="00F37433" w:rsidRPr="00BF6188" w:rsidRDefault="00F37433" w:rsidP="00F37433">
      <w:pPr>
        <w:pStyle w:val="ac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BF6188">
        <w:rPr>
          <w:rFonts w:ascii="Times New Roman" w:hAnsi="Times New Roman"/>
          <w:bCs/>
          <w:sz w:val="28"/>
          <w:szCs w:val="28"/>
        </w:rPr>
        <w:lastRenderedPageBreak/>
        <w:t xml:space="preserve">Данная программа  способствует </w:t>
      </w:r>
      <w:r w:rsidRPr="00BF6188">
        <w:rPr>
          <w:rFonts w:ascii="Times New Roman" w:hAnsi="Times New Roman"/>
          <w:sz w:val="28"/>
          <w:szCs w:val="28"/>
        </w:rPr>
        <w:t xml:space="preserve"> оказанию  профориентационной поддержки обучающимся в процессе самоопределения и выбора сферы будущей профессиональной деятельности </w:t>
      </w:r>
      <w:proofErr w:type="gramStart"/>
      <w:r w:rsidRPr="00BF6188">
        <w:rPr>
          <w:rFonts w:ascii="Times New Roman" w:hAnsi="Times New Roman"/>
          <w:sz w:val="28"/>
          <w:szCs w:val="28"/>
        </w:rPr>
        <w:t>через</w:t>
      </w:r>
      <w:proofErr w:type="gramEnd"/>
      <w:r w:rsidRPr="00BF6188">
        <w:rPr>
          <w:rFonts w:ascii="Times New Roman" w:hAnsi="Times New Roman"/>
          <w:sz w:val="28"/>
          <w:szCs w:val="28"/>
        </w:rPr>
        <w:t xml:space="preserve">: </w:t>
      </w:r>
    </w:p>
    <w:p w:rsidR="00F37433" w:rsidRPr="00BF6188" w:rsidRDefault="00F37433" w:rsidP="00F37433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61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37433" w:rsidRPr="00BF6188" w:rsidRDefault="00F37433" w:rsidP="00F37433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6188">
        <w:rPr>
          <w:rFonts w:ascii="Times New Roman" w:hAnsi="Times New Roman"/>
          <w:sz w:val="28"/>
          <w:szCs w:val="28"/>
        </w:rPr>
        <w:t>изучение профессиональных намерений и планов обучающихся,</w:t>
      </w:r>
    </w:p>
    <w:p w:rsidR="00F37433" w:rsidRPr="00BF6188" w:rsidRDefault="00F37433" w:rsidP="00F37433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6188">
        <w:rPr>
          <w:rFonts w:ascii="Times New Roman" w:hAnsi="Times New Roman"/>
          <w:sz w:val="28"/>
          <w:szCs w:val="28"/>
        </w:rPr>
        <w:t xml:space="preserve">исследование готовности </w:t>
      </w:r>
      <w:proofErr w:type="gramStart"/>
      <w:r w:rsidRPr="00BF618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F6188">
        <w:rPr>
          <w:rFonts w:ascii="Times New Roman" w:hAnsi="Times New Roman"/>
          <w:sz w:val="28"/>
          <w:szCs w:val="28"/>
        </w:rPr>
        <w:t xml:space="preserve"> к выбору профессии,</w:t>
      </w:r>
    </w:p>
    <w:p w:rsidR="00F37433" w:rsidRPr="00BF6188" w:rsidRDefault="00F37433" w:rsidP="00F37433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6188">
        <w:rPr>
          <w:rFonts w:ascii="Times New Roman" w:hAnsi="Times New Roman"/>
          <w:sz w:val="28"/>
          <w:szCs w:val="28"/>
        </w:rPr>
        <w:t xml:space="preserve">изучение личностных особенностей и способностей обучающихся. </w:t>
      </w:r>
    </w:p>
    <w:p w:rsidR="00F37433" w:rsidRPr="00BF6188" w:rsidRDefault="00F37433" w:rsidP="00F37433">
      <w:pPr>
        <w:pStyle w:val="ac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F6188">
        <w:rPr>
          <w:rFonts w:ascii="Times New Roman" w:hAnsi="Times New Roman"/>
          <w:b/>
          <w:sz w:val="28"/>
          <w:szCs w:val="28"/>
        </w:rPr>
        <w:t>Примерная тематика мероприятий:</w:t>
      </w:r>
    </w:p>
    <w:p w:rsidR="00F37433" w:rsidRPr="00BF6188" w:rsidRDefault="00F37433" w:rsidP="00F37433">
      <w:pPr>
        <w:pStyle w:val="a4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BF6188">
        <w:rPr>
          <w:sz w:val="28"/>
          <w:szCs w:val="28"/>
        </w:rPr>
        <w:t xml:space="preserve"> </w:t>
      </w:r>
    </w:p>
    <w:tbl>
      <w:tblPr>
        <w:tblStyle w:val="ab"/>
        <w:tblW w:w="592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926"/>
      </w:tblGrid>
      <w:tr w:rsidR="00F37433" w:rsidRPr="00BF6188" w:rsidTr="00254110">
        <w:trPr>
          <w:trHeight w:val="426"/>
        </w:trPr>
        <w:tc>
          <w:tcPr>
            <w:tcW w:w="5926" w:type="dxa"/>
          </w:tcPr>
          <w:p w:rsidR="00F37433" w:rsidRPr="00BF6188" w:rsidRDefault="00F37433" w:rsidP="0025411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Биохимия.</w:t>
            </w:r>
          </w:p>
        </w:tc>
      </w:tr>
      <w:tr w:rsidR="00F37433" w:rsidRPr="00BF6188" w:rsidTr="00254110">
        <w:tc>
          <w:tcPr>
            <w:tcW w:w="5926" w:type="dxa"/>
          </w:tcPr>
          <w:p w:rsidR="00F37433" w:rsidRPr="00BF6188" w:rsidRDefault="00F37433" w:rsidP="0025411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Биофизика.</w:t>
            </w:r>
          </w:p>
        </w:tc>
      </w:tr>
      <w:tr w:rsidR="00F37433" w:rsidRPr="00BF6188" w:rsidTr="00254110">
        <w:tc>
          <w:tcPr>
            <w:tcW w:w="5926" w:type="dxa"/>
          </w:tcPr>
          <w:p w:rsidR="00F37433" w:rsidRPr="00BF6188" w:rsidRDefault="00F37433" w:rsidP="0025411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Применение </w:t>
            </w:r>
            <w:proofErr w:type="spellStart"/>
            <w:r w:rsidRPr="00BF6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нанатехнологий</w:t>
            </w:r>
            <w:proofErr w:type="spellEnd"/>
            <w:r w:rsidRPr="00BF6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биологии и медицине.</w:t>
            </w:r>
          </w:p>
        </w:tc>
      </w:tr>
      <w:tr w:rsidR="00F37433" w:rsidRPr="00BF6188" w:rsidTr="00254110">
        <w:tc>
          <w:tcPr>
            <w:tcW w:w="5926" w:type="dxa"/>
          </w:tcPr>
          <w:p w:rsidR="00F37433" w:rsidRPr="00BF6188" w:rsidRDefault="00F37433" w:rsidP="0025411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Бионика.</w:t>
            </w:r>
          </w:p>
        </w:tc>
      </w:tr>
    </w:tbl>
    <w:p w:rsidR="00F37433" w:rsidRPr="00BF6188" w:rsidRDefault="00F37433" w:rsidP="00F37433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37433" w:rsidRPr="00BF6188" w:rsidRDefault="00F37433" w:rsidP="00F37433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6188">
        <w:rPr>
          <w:rFonts w:ascii="Times New Roman" w:hAnsi="Times New Roman"/>
          <w:sz w:val="28"/>
          <w:szCs w:val="28"/>
        </w:rPr>
        <w:t>Конференция</w:t>
      </w:r>
    </w:p>
    <w:p w:rsidR="00F37433" w:rsidRPr="00BF6188" w:rsidRDefault="00F37433" w:rsidP="00F37433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61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188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BF6188">
        <w:rPr>
          <w:rFonts w:ascii="Times New Roman" w:hAnsi="Times New Roman"/>
          <w:sz w:val="28"/>
          <w:szCs w:val="28"/>
        </w:rPr>
        <w:t xml:space="preserve"> работа проводится с целью подготовки обучающихся к осознанному выбору профессии при согласовании их личных интересов и потребностей с изменениями, происходящими на рынке труда.  </w:t>
      </w:r>
    </w:p>
    <w:p w:rsidR="00F37433" w:rsidRPr="00BF6188" w:rsidRDefault="00F37433" w:rsidP="00F37433">
      <w:pPr>
        <w:pStyle w:val="110"/>
        <w:tabs>
          <w:tab w:val="left" w:pos="3975"/>
        </w:tabs>
        <w:spacing w:before="126"/>
      </w:pPr>
    </w:p>
    <w:p w:rsidR="006A6D39" w:rsidRPr="006A6D39" w:rsidRDefault="00F37433" w:rsidP="006A6D39">
      <w:pPr>
        <w:pStyle w:val="af0"/>
        <w:spacing w:after="0" w:line="276" w:lineRule="auto"/>
        <w:ind w:left="435"/>
        <w:jc w:val="both"/>
        <w:rPr>
          <w:rStyle w:val="c5"/>
          <w:b/>
          <w:i/>
          <w:sz w:val="28"/>
          <w:szCs w:val="28"/>
          <w:u w:val="single"/>
          <w:shd w:val="clear" w:color="auto" w:fill="FFFFFF"/>
        </w:rPr>
      </w:pPr>
      <w:r w:rsidRPr="00BF6188">
        <w:t xml:space="preserve"> </w:t>
      </w:r>
      <w:r w:rsidR="006A6D39" w:rsidRPr="006A6D39">
        <w:rPr>
          <w:rStyle w:val="c5"/>
          <w:b/>
          <w:i/>
          <w:sz w:val="28"/>
          <w:szCs w:val="28"/>
          <w:u w:val="single"/>
          <w:shd w:val="clear" w:color="auto" w:fill="FFFFFF"/>
        </w:rPr>
        <w:t xml:space="preserve">Доступность </w:t>
      </w:r>
      <w:r w:rsidR="006A6D39" w:rsidRPr="006A6D39">
        <w:rPr>
          <w:b/>
          <w:i/>
          <w:sz w:val="28"/>
          <w:szCs w:val="28"/>
          <w:u w:val="single"/>
        </w:rPr>
        <w:t>программы для детей с ограниченными возможностями здоровья</w:t>
      </w:r>
    </w:p>
    <w:p w:rsidR="006A6D39" w:rsidRPr="006A6D39" w:rsidRDefault="006A6D39" w:rsidP="006A6D39">
      <w:pPr>
        <w:pStyle w:val="af0"/>
        <w:numPr>
          <w:ilvl w:val="0"/>
          <w:numId w:val="1"/>
        </w:numPr>
        <w:spacing w:after="0" w:line="276" w:lineRule="auto"/>
        <w:jc w:val="both"/>
        <w:rPr>
          <w:rStyle w:val="c1"/>
          <w:sz w:val="28"/>
          <w:szCs w:val="28"/>
          <w:shd w:val="clear" w:color="auto" w:fill="FFFFFF"/>
        </w:rPr>
      </w:pPr>
      <w:r w:rsidRPr="006A6D39">
        <w:rPr>
          <w:rStyle w:val="c5"/>
          <w:sz w:val="28"/>
          <w:szCs w:val="28"/>
          <w:shd w:val="clear" w:color="auto" w:fill="FFFFFF"/>
        </w:rPr>
        <w:t xml:space="preserve">Содержание, формы, методы   программы  позволяют привлекать </w:t>
      </w:r>
      <w:r w:rsidRPr="006A6D39">
        <w:rPr>
          <w:rStyle w:val="c5"/>
          <w:b/>
          <w:sz w:val="28"/>
          <w:szCs w:val="28"/>
          <w:shd w:val="clear" w:color="auto" w:fill="FFFFFF"/>
        </w:rPr>
        <w:t>детей с ограниченными возможностями здоровья (ОВЗ</w:t>
      </w:r>
      <w:r w:rsidRPr="006A6D39">
        <w:rPr>
          <w:rStyle w:val="c5"/>
          <w:sz w:val="28"/>
          <w:szCs w:val="28"/>
          <w:shd w:val="clear" w:color="auto" w:fill="FFFFFF"/>
        </w:rPr>
        <w:t xml:space="preserve">)  и разрешить проблему социальной адаптации. </w:t>
      </w:r>
      <w:r w:rsidRPr="006A6D39">
        <w:rPr>
          <w:rStyle w:val="c10"/>
          <w:sz w:val="28"/>
          <w:szCs w:val="28"/>
          <w:shd w:val="clear" w:color="auto" w:fill="FFFFFF"/>
        </w:rPr>
        <w:t> </w:t>
      </w:r>
      <w:r w:rsidRPr="006A6D39">
        <w:rPr>
          <w:rStyle w:val="c1"/>
          <w:sz w:val="28"/>
          <w:szCs w:val="28"/>
          <w:shd w:val="clear" w:color="auto" w:fill="FFFFFF"/>
        </w:rPr>
        <w:t xml:space="preserve"> </w:t>
      </w:r>
    </w:p>
    <w:p w:rsidR="006A6D39" w:rsidRPr="006A6D39" w:rsidRDefault="006A6D39" w:rsidP="006A6D39">
      <w:pPr>
        <w:pStyle w:val="af0"/>
        <w:numPr>
          <w:ilvl w:val="0"/>
          <w:numId w:val="1"/>
        </w:numPr>
        <w:spacing w:after="0" w:line="276" w:lineRule="auto"/>
        <w:jc w:val="both"/>
        <w:rPr>
          <w:sz w:val="28"/>
          <w:szCs w:val="28"/>
          <w:shd w:val="clear" w:color="auto" w:fill="FFFFFF"/>
        </w:rPr>
      </w:pPr>
      <w:r w:rsidRPr="006A6D39">
        <w:rPr>
          <w:sz w:val="28"/>
          <w:szCs w:val="28"/>
          <w:shd w:val="clear" w:color="auto" w:fill="FFFFFF"/>
        </w:rPr>
        <w:t xml:space="preserve">Особенно значим этот период жизни для детей с ограниченными возможностями здоровья, поскольку такие дети часто отстают от сверстников в обучении, им трудно дается усвоение материала, появляются значительные сложности в общении не только с ровесниками, но и взрослыми. </w:t>
      </w:r>
      <w:proofErr w:type="gramStart"/>
      <w:r w:rsidRPr="006A6D39">
        <w:rPr>
          <w:sz w:val="28"/>
          <w:szCs w:val="28"/>
          <w:shd w:val="clear" w:color="auto" w:fill="FFFFFF"/>
        </w:rPr>
        <w:t xml:space="preserve">Общими для всех обучающихся с ограниченными возможностями здоровья являются в разной степени выраженные недостатки в формировании высших психических функций, нарушение умственного развития, замедленный темп либо неравномерное становление познавательной деятельности, трудности произвольной </w:t>
      </w:r>
      <w:proofErr w:type="spellStart"/>
      <w:r w:rsidRPr="006A6D39">
        <w:rPr>
          <w:sz w:val="28"/>
          <w:szCs w:val="28"/>
          <w:shd w:val="clear" w:color="auto" w:fill="FFFFFF"/>
        </w:rPr>
        <w:t>саморегуляции</w:t>
      </w:r>
      <w:proofErr w:type="spellEnd"/>
      <w:r w:rsidRPr="006A6D39">
        <w:rPr>
          <w:sz w:val="28"/>
          <w:szCs w:val="28"/>
          <w:shd w:val="clear" w:color="auto" w:fill="FFFFFF"/>
        </w:rPr>
        <w:t xml:space="preserve">.  </w:t>
      </w:r>
      <w:proofErr w:type="gramEnd"/>
    </w:p>
    <w:p w:rsidR="006A6D39" w:rsidRPr="006A6D39" w:rsidRDefault="006A6D39" w:rsidP="006A6D39">
      <w:pPr>
        <w:pStyle w:val="af0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6A6D39">
        <w:rPr>
          <w:rStyle w:val="c1"/>
          <w:sz w:val="28"/>
          <w:szCs w:val="28"/>
          <w:shd w:val="clear" w:color="auto" w:fill="FFFFFF"/>
        </w:rPr>
        <w:t xml:space="preserve">Педагог, реализующий программу, корректирует методы и приёмы работы с  учётом  индивидуальной потребности ребенка, связанные с </w:t>
      </w:r>
      <w:r w:rsidRPr="006A6D39">
        <w:rPr>
          <w:rStyle w:val="c1"/>
          <w:sz w:val="28"/>
          <w:szCs w:val="28"/>
          <w:shd w:val="clear" w:color="auto" w:fill="FFFFFF"/>
        </w:rPr>
        <w:lastRenderedPageBreak/>
        <w:t>его жизненной ситуацией и состоянием здоровья, определяющие особые условия получения им образования, возможности освоения ребенком программы на разных этапах ее реализации.</w:t>
      </w:r>
    </w:p>
    <w:p w:rsidR="00F37433" w:rsidRDefault="00F37433" w:rsidP="00F37433">
      <w:pPr>
        <w:pStyle w:val="110"/>
        <w:tabs>
          <w:tab w:val="left" w:pos="3975"/>
        </w:tabs>
        <w:spacing w:before="126"/>
        <w:ind w:left="1505"/>
      </w:pPr>
    </w:p>
    <w:p w:rsidR="006A6D39" w:rsidRDefault="006A6D39" w:rsidP="00F37433">
      <w:pPr>
        <w:pStyle w:val="110"/>
        <w:tabs>
          <w:tab w:val="left" w:pos="3975"/>
        </w:tabs>
        <w:spacing w:before="126"/>
        <w:ind w:left="1505"/>
      </w:pPr>
    </w:p>
    <w:p w:rsidR="006A6D39" w:rsidRDefault="006A6D39" w:rsidP="00F37433">
      <w:pPr>
        <w:pStyle w:val="110"/>
        <w:tabs>
          <w:tab w:val="left" w:pos="3975"/>
        </w:tabs>
        <w:spacing w:before="126"/>
        <w:ind w:left="1505"/>
      </w:pPr>
    </w:p>
    <w:p w:rsidR="006A6D39" w:rsidRDefault="006A6D39" w:rsidP="00F37433">
      <w:pPr>
        <w:pStyle w:val="110"/>
        <w:tabs>
          <w:tab w:val="left" w:pos="3975"/>
        </w:tabs>
        <w:spacing w:before="126"/>
        <w:ind w:left="1505"/>
      </w:pPr>
    </w:p>
    <w:p w:rsidR="006A6D39" w:rsidRDefault="006A6D39" w:rsidP="00F37433">
      <w:pPr>
        <w:pStyle w:val="110"/>
        <w:tabs>
          <w:tab w:val="left" w:pos="3975"/>
        </w:tabs>
        <w:spacing w:before="126"/>
        <w:ind w:left="1505"/>
      </w:pPr>
    </w:p>
    <w:p w:rsidR="006A6D39" w:rsidRDefault="006A6D39" w:rsidP="006A6D39">
      <w:pPr>
        <w:pStyle w:val="110"/>
        <w:tabs>
          <w:tab w:val="left" w:pos="3975"/>
        </w:tabs>
        <w:spacing w:before="126"/>
        <w:ind w:left="0"/>
      </w:pPr>
    </w:p>
    <w:p w:rsidR="006A6D39" w:rsidRPr="00BF6188" w:rsidRDefault="006A6D39" w:rsidP="006A6D39">
      <w:pPr>
        <w:pStyle w:val="110"/>
        <w:tabs>
          <w:tab w:val="left" w:pos="3975"/>
        </w:tabs>
        <w:spacing w:before="126"/>
        <w:ind w:left="0"/>
      </w:pPr>
    </w:p>
    <w:p w:rsidR="00F37433" w:rsidRPr="00BF6188" w:rsidRDefault="00F37433" w:rsidP="00D20833">
      <w:pPr>
        <w:pStyle w:val="110"/>
        <w:numPr>
          <w:ilvl w:val="1"/>
          <w:numId w:val="2"/>
        </w:numPr>
        <w:tabs>
          <w:tab w:val="left" w:pos="3975"/>
        </w:tabs>
        <w:spacing w:before="126"/>
        <w:rPr>
          <w:sz w:val="32"/>
          <w:szCs w:val="32"/>
        </w:rPr>
      </w:pPr>
      <w:r w:rsidRPr="00BF6188">
        <w:rPr>
          <w:sz w:val="32"/>
          <w:szCs w:val="32"/>
        </w:rPr>
        <w:t>Список</w:t>
      </w:r>
      <w:r w:rsidRPr="00BF6188">
        <w:rPr>
          <w:spacing w:val="-6"/>
          <w:sz w:val="32"/>
          <w:szCs w:val="32"/>
        </w:rPr>
        <w:t xml:space="preserve"> </w:t>
      </w:r>
      <w:r w:rsidRPr="00BF6188">
        <w:rPr>
          <w:sz w:val="32"/>
          <w:szCs w:val="32"/>
        </w:rPr>
        <w:t>литературы</w:t>
      </w:r>
    </w:p>
    <w:p w:rsidR="00F37433" w:rsidRPr="00BF6188" w:rsidRDefault="00F37433" w:rsidP="00F37433">
      <w:pPr>
        <w:pStyle w:val="c12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F6188">
        <w:rPr>
          <w:rStyle w:val="c46"/>
          <w:b/>
          <w:bCs/>
          <w:color w:val="000000"/>
          <w:sz w:val="28"/>
          <w:szCs w:val="28"/>
        </w:rPr>
        <w:t>Литература для учащихся:</w:t>
      </w:r>
    </w:p>
    <w:p w:rsidR="00F37433" w:rsidRPr="00BF6188" w:rsidRDefault="00F37433" w:rsidP="00D208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BF6188">
        <w:rPr>
          <w:rFonts w:ascii="Times New Roman" w:hAnsi="Times New Roman" w:cs="Times New Roman"/>
          <w:color w:val="000000"/>
          <w:sz w:val="28"/>
          <w:szCs w:val="28"/>
        </w:rPr>
        <w:t>Акимушкин И. В мире животных М.: «Стрекоза Пресс», - 2003 – 96 с. ил.</w:t>
      </w:r>
    </w:p>
    <w:p w:rsidR="00F37433" w:rsidRPr="00BF6188" w:rsidRDefault="00F37433" w:rsidP="00D208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BF6188">
        <w:rPr>
          <w:rFonts w:ascii="Times New Roman" w:hAnsi="Times New Roman" w:cs="Times New Roman"/>
          <w:color w:val="000000"/>
          <w:sz w:val="28"/>
          <w:szCs w:val="28"/>
        </w:rPr>
        <w:t xml:space="preserve">Бондарчук М.М., </w:t>
      </w:r>
      <w:proofErr w:type="spellStart"/>
      <w:r w:rsidRPr="00BF6188">
        <w:rPr>
          <w:rFonts w:ascii="Times New Roman" w:hAnsi="Times New Roman" w:cs="Times New Roman"/>
          <w:color w:val="000000"/>
          <w:sz w:val="28"/>
          <w:szCs w:val="28"/>
        </w:rPr>
        <w:t>Ковылина</w:t>
      </w:r>
      <w:proofErr w:type="spellEnd"/>
      <w:r w:rsidRPr="00BF6188">
        <w:rPr>
          <w:rFonts w:ascii="Times New Roman" w:hAnsi="Times New Roman" w:cs="Times New Roman"/>
          <w:color w:val="000000"/>
          <w:sz w:val="28"/>
          <w:szCs w:val="28"/>
        </w:rPr>
        <w:t xml:space="preserve"> Н.В. Занимательные материалы и факты по анатомии и физиологии человека в вопросах и ответах.(8-10 </w:t>
      </w:r>
      <w:proofErr w:type="spellStart"/>
      <w:r w:rsidRPr="00BF6188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proofErr w:type="gramStart"/>
      <w:r w:rsidRPr="00BF6188">
        <w:rPr>
          <w:rFonts w:ascii="Times New Roman" w:hAnsi="Times New Roman" w:cs="Times New Roman"/>
          <w:color w:val="000000"/>
          <w:sz w:val="28"/>
          <w:szCs w:val="28"/>
        </w:rPr>
        <w:t xml:space="preserve">.),. </w:t>
      </w:r>
      <w:proofErr w:type="gramEnd"/>
      <w:r w:rsidRPr="00BF6188">
        <w:rPr>
          <w:rFonts w:ascii="Times New Roman" w:hAnsi="Times New Roman" w:cs="Times New Roman"/>
          <w:color w:val="000000"/>
          <w:sz w:val="28"/>
          <w:szCs w:val="28"/>
        </w:rPr>
        <w:t>Волгоград: Учитель, 2007. -138с.</w:t>
      </w:r>
    </w:p>
    <w:p w:rsidR="00F37433" w:rsidRPr="00BF6188" w:rsidRDefault="00F37433" w:rsidP="00D208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BF6188">
        <w:rPr>
          <w:rFonts w:ascii="Times New Roman" w:hAnsi="Times New Roman" w:cs="Times New Roman"/>
          <w:color w:val="000000"/>
          <w:sz w:val="28"/>
          <w:szCs w:val="28"/>
        </w:rPr>
        <w:t>Дроздов Н.Н., Макеев А.К. Жемчужины природы – заповедники; М.: «Просвещение», 1985 – 190 с, ил.</w:t>
      </w:r>
    </w:p>
    <w:p w:rsidR="00F37433" w:rsidRPr="00BF6188" w:rsidRDefault="00F37433" w:rsidP="00D208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BF6188">
        <w:rPr>
          <w:rFonts w:ascii="Times New Roman" w:hAnsi="Times New Roman" w:cs="Times New Roman"/>
          <w:color w:val="000000"/>
          <w:sz w:val="28"/>
          <w:szCs w:val="28"/>
        </w:rPr>
        <w:t>Журнал «Химия и жизнь».</w:t>
      </w:r>
    </w:p>
    <w:p w:rsidR="00F37433" w:rsidRPr="00BF6188" w:rsidRDefault="00F37433" w:rsidP="00D208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BF6188">
        <w:rPr>
          <w:rFonts w:ascii="Times New Roman" w:hAnsi="Times New Roman" w:cs="Times New Roman"/>
          <w:color w:val="000000"/>
          <w:sz w:val="28"/>
          <w:szCs w:val="28"/>
        </w:rPr>
        <w:t>Журнал «вокруг света».</w:t>
      </w:r>
    </w:p>
    <w:p w:rsidR="00F37433" w:rsidRPr="00BF6188" w:rsidRDefault="00F37433" w:rsidP="00D208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BF6188">
        <w:rPr>
          <w:rFonts w:ascii="Times New Roman" w:hAnsi="Times New Roman" w:cs="Times New Roman"/>
          <w:color w:val="000000"/>
          <w:sz w:val="28"/>
          <w:szCs w:val="28"/>
        </w:rPr>
        <w:t xml:space="preserve">Инге – </w:t>
      </w:r>
      <w:proofErr w:type="spellStart"/>
      <w:r w:rsidRPr="00BF6188">
        <w:rPr>
          <w:rFonts w:ascii="Times New Roman" w:hAnsi="Times New Roman" w:cs="Times New Roman"/>
          <w:color w:val="000000"/>
          <w:sz w:val="28"/>
          <w:szCs w:val="28"/>
        </w:rPr>
        <w:t>вечтомов</w:t>
      </w:r>
      <w:proofErr w:type="spellEnd"/>
      <w:r w:rsidRPr="00BF6188">
        <w:rPr>
          <w:rFonts w:ascii="Times New Roman" w:hAnsi="Times New Roman" w:cs="Times New Roman"/>
          <w:color w:val="000000"/>
          <w:sz w:val="28"/>
          <w:szCs w:val="28"/>
        </w:rPr>
        <w:t xml:space="preserve"> С.Г. Генетика с основами селекции М: высшая школа 1998 – 450с.</w:t>
      </w:r>
      <w:proofErr w:type="gramStart"/>
      <w:r w:rsidRPr="00BF6188">
        <w:rPr>
          <w:rFonts w:ascii="Times New Roman" w:hAnsi="Times New Roman" w:cs="Times New Roman"/>
          <w:color w:val="000000"/>
          <w:sz w:val="28"/>
          <w:szCs w:val="28"/>
        </w:rPr>
        <w:t>,и</w:t>
      </w:r>
      <w:proofErr w:type="gramEnd"/>
      <w:r w:rsidRPr="00BF6188">
        <w:rPr>
          <w:rFonts w:ascii="Times New Roman" w:hAnsi="Times New Roman" w:cs="Times New Roman"/>
          <w:color w:val="000000"/>
          <w:sz w:val="28"/>
          <w:szCs w:val="28"/>
        </w:rPr>
        <w:t>л.</w:t>
      </w:r>
    </w:p>
    <w:p w:rsidR="00F37433" w:rsidRPr="00BF6188" w:rsidRDefault="00F37433" w:rsidP="00D208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BF6188">
        <w:rPr>
          <w:rFonts w:ascii="Times New Roman" w:hAnsi="Times New Roman" w:cs="Times New Roman"/>
          <w:color w:val="000000"/>
          <w:sz w:val="28"/>
          <w:szCs w:val="28"/>
        </w:rPr>
        <w:t>Калашников В. Чудеса природы. Животный мир; м.: «Белый город»,2000</w:t>
      </w:r>
    </w:p>
    <w:p w:rsidR="00F37433" w:rsidRPr="00BF6188" w:rsidRDefault="00F37433" w:rsidP="00D208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BF6188">
        <w:rPr>
          <w:rFonts w:ascii="Times New Roman" w:hAnsi="Times New Roman" w:cs="Times New Roman"/>
          <w:color w:val="000000"/>
          <w:sz w:val="28"/>
          <w:szCs w:val="28"/>
        </w:rPr>
        <w:t>Корытковская</w:t>
      </w:r>
      <w:proofErr w:type="spellEnd"/>
      <w:r w:rsidRPr="00BF6188">
        <w:rPr>
          <w:rFonts w:ascii="Times New Roman" w:hAnsi="Times New Roman" w:cs="Times New Roman"/>
          <w:color w:val="000000"/>
          <w:sz w:val="28"/>
          <w:szCs w:val="28"/>
        </w:rPr>
        <w:t xml:space="preserve"> А.Г. Мои друзья. Рассказы о цветах; Красноярск: «Книжное издательство»,.1968 – 83с., ил.</w:t>
      </w:r>
    </w:p>
    <w:p w:rsidR="00F37433" w:rsidRPr="00BF6188" w:rsidRDefault="00F37433" w:rsidP="00D208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BF6188">
        <w:rPr>
          <w:rFonts w:ascii="Times New Roman" w:hAnsi="Times New Roman" w:cs="Times New Roman"/>
          <w:color w:val="000000"/>
          <w:sz w:val="28"/>
          <w:szCs w:val="28"/>
        </w:rPr>
        <w:t xml:space="preserve">Михеев А.В., </w:t>
      </w:r>
      <w:proofErr w:type="spellStart"/>
      <w:r w:rsidRPr="00BF6188">
        <w:rPr>
          <w:rFonts w:ascii="Times New Roman" w:hAnsi="Times New Roman" w:cs="Times New Roman"/>
          <w:color w:val="000000"/>
          <w:sz w:val="28"/>
          <w:szCs w:val="28"/>
        </w:rPr>
        <w:t>Пашканч</w:t>
      </w:r>
      <w:proofErr w:type="spellEnd"/>
      <w:r w:rsidRPr="00BF6188">
        <w:rPr>
          <w:rFonts w:ascii="Times New Roman" w:hAnsi="Times New Roman" w:cs="Times New Roman"/>
          <w:color w:val="000000"/>
          <w:sz w:val="28"/>
          <w:szCs w:val="28"/>
        </w:rPr>
        <w:t xml:space="preserve"> К.В. Охрана природы; М.: «Просвещение»,1990 – 128с., ил.</w:t>
      </w:r>
    </w:p>
    <w:p w:rsidR="00F37433" w:rsidRPr="00BF6188" w:rsidRDefault="00F37433" w:rsidP="00D208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BF6188">
        <w:rPr>
          <w:rFonts w:ascii="Times New Roman" w:hAnsi="Times New Roman" w:cs="Times New Roman"/>
          <w:color w:val="000000"/>
          <w:sz w:val="28"/>
          <w:szCs w:val="28"/>
        </w:rPr>
        <w:t>Новиков В.С., Губанов И.А. школьный атлас – определитель высших растений; М.: «Просвещение», 1985 – 239с</w:t>
      </w:r>
      <w:proofErr w:type="gramStart"/>
      <w:r w:rsidRPr="00BF6188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  <w:r w:rsidRPr="00BF6188">
        <w:rPr>
          <w:rFonts w:ascii="Times New Roman" w:hAnsi="Times New Roman" w:cs="Times New Roman"/>
          <w:color w:val="000000"/>
          <w:sz w:val="28"/>
          <w:szCs w:val="28"/>
        </w:rPr>
        <w:t>ил.</w:t>
      </w:r>
    </w:p>
    <w:p w:rsidR="00F37433" w:rsidRPr="00BF6188" w:rsidRDefault="00F37433" w:rsidP="00D208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BF6188">
        <w:rPr>
          <w:rFonts w:ascii="Times New Roman" w:hAnsi="Times New Roman" w:cs="Times New Roman"/>
          <w:color w:val="000000"/>
          <w:sz w:val="28"/>
          <w:szCs w:val="28"/>
        </w:rPr>
        <w:t>Ошмарин</w:t>
      </w:r>
      <w:proofErr w:type="spellEnd"/>
      <w:r w:rsidRPr="00BF6188">
        <w:rPr>
          <w:rFonts w:ascii="Times New Roman" w:hAnsi="Times New Roman" w:cs="Times New Roman"/>
          <w:color w:val="000000"/>
          <w:sz w:val="28"/>
          <w:szCs w:val="28"/>
        </w:rPr>
        <w:t xml:space="preserve"> А.</w:t>
      </w:r>
      <w:proofErr w:type="gramStart"/>
      <w:r w:rsidRPr="00BF618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F61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6188">
        <w:rPr>
          <w:rFonts w:ascii="Times New Roman" w:hAnsi="Times New Roman" w:cs="Times New Roman"/>
          <w:color w:val="000000"/>
          <w:sz w:val="28"/>
          <w:szCs w:val="28"/>
        </w:rPr>
        <w:t>Ошмарина</w:t>
      </w:r>
      <w:proofErr w:type="spellEnd"/>
      <w:r w:rsidRPr="00BF6188">
        <w:rPr>
          <w:rFonts w:ascii="Times New Roman" w:hAnsi="Times New Roman" w:cs="Times New Roman"/>
          <w:color w:val="000000"/>
          <w:sz w:val="28"/>
          <w:szCs w:val="28"/>
        </w:rPr>
        <w:t xml:space="preserve"> В.И. Экология(школьный справочник),. Ярославль,. «Академия развития».1996 - 240с.,ил.</w:t>
      </w:r>
    </w:p>
    <w:p w:rsidR="00F37433" w:rsidRPr="00BF6188" w:rsidRDefault="00F37433" w:rsidP="00D208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BF6188">
        <w:rPr>
          <w:rFonts w:ascii="Times New Roman" w:hAnsi="Times New Roman" w:cs="Times New Roman"/>
          <w:color w:val="000000"/>
          <w:sz w:val="28"/>
          <w:szCs w:val="28"/>
        </w:rPr>
        <w:t>Пенни Пирс. Путь интуиции. М. АСТ Астрель,2006 – 302с.</w:t>
      </w:r>
      <w:proofErr w:type="gramStart"/>
      <w:r w:rsidRPr="00BF6188">
        <w:rPr>
          <w:rFonts w:ascii="Times New Roman" w:hAnsi="Times New Roman" w:cs="Times New Roman"/>
          <w:color w:val="000000"/>
          <w:sz w:val="28"/>
          <w:szCs w:val="28"/>
        </w:rPr>
        <w:t>,и</w:t>
      </w:r>
      <w:proofErr w:type="gramEnd"/>
      <w:r w:rsidRPr="00BF6188">
        <w:rPr>
          <w:rFonts w:ascii="Times New Roman" w:hAnsi="Times New Roman" w:cs="Times New Roman"/>
          <w:color w:val="000000"/>
          <w:sz w:val="28"/>
          <w:szCs w:val="28"/>
        </w:rPr>
        <w:t>л.</w:t>
      </w:r>
    </w:p>
    <w:p w:rsidR="00F37433" w:rsidRPr="00BF6188" w:rsidRDefault="00F37433" w:rsidP="00D208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BF6188">
        <w:rPr>
          <w:rFonts w:ascii="Times New Roman" w:hAnsi="Times New Roman" w:cs="Times New Roman"/>
          <w:color w:val="000000"/>
          <w:sz w:val="28"/>
          <w:szCs w:val="28"/>
        </w:rPr>
        <w:t>Петров В. Из жизни зелёного мира; М. «Просвещение2,.1982 – 128с.</w:t>
      </w:r>
      <w:proofErr w:type="gramStart"/>
      <w:r w:rsidRPr="00BF6188">
        <w:rPr>
          <w:rFonts w:ascii="Times New Roman" w:hAnsi="Times New Roman" w:cs="Times New Roman"/>
          <w:color w:val="000000"/>
          <w:sz w:val="28"/>
          <w:szCs w:val="28"/>
        </w:rPr>
        <w:t>,и</w:t>
      </w:r>
      <w:proofErr w:type="gramEnd"/>
      <w:r w:rsidRPr="00BF6188">
        <w:rPr>
          <w:rFonts w:ascii="Times New Roman" w:hAnsi="Times New Roman" w:cs="Times New Roman"/>
          <w:color w:val="000000"/>
          <w:sz w:val="28"/>
          <w:szCs w:val="28"/>
        </w:rPr>
        <w:t>л.</w:t>
      </w:r>
    </w:p>
    <w:p w:rsidR="00F37433" w:rsidRPr="00BF6188" w:rsidRDefault="00F37433" w:rsidP="00D208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BF6188">
        <w:rPr>
          <w:rFonts w:ascii="Times New Roman" w:hAnsi="Times New Roman" w:cs="Times New Roman"/>
          <w:color w:val="000000"/>
          <w:sz w:val="28"/>
          <w:szCs w:val="28"/>
        </w:rPr>
        <w:t>Перельман Я.И. Занимательная физика. «Наука</w:t>
      </w:r>
      <w:proofErr w:type="gramStart"/>
      <w:r w:rsidRPr="00BF6188">
        <w:rPr>
          <w:rFonts w:ascii="Times New Roman" w:hAnsi="Times New Roman" w:cs="Times New Roman"/>
          <w:color w:val="000000"/>
          <w:sz w:val="28"/>
          <w:szCs w:val="28"/>
        </w:rPr>
        <w:t>»М</w:t>
      </w:r>
      <w:proofErr w:type="gramEnd"/>
      <w:r w:rsidRPr="00BF6188">
        <w:rPr>
          <w:rFonts w:ascii="Times New Roman" w:hAnsi="Times New Roman" w:cs="Times New Roman"/>
          <w:color w:val="000000"/>
          <w:sz w:val="28"/>
          <w:szCs w:val="28"/>
        </w:rPr>
        <w:t>.1972 – 216с., ил.</w:t>
      </w:r>
    </w:p>
    <w:p w:rsidR="00F37433" w:rsidRPr="00BF6188" w:rsidRDefault="00F37433" w:rsidP="00D208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BF618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Рон</w:t>
      </w:r>
      <w:proofErr w:type="spellEnd"/>
      <w:r w:rsidRPr="00BF6188">
        <w:rPr>
          <w:rFonts w:ascii="Times New Roman" w:hAnsi="Times New Roman" w:cs="Times New Roman"/>
          <w:color w:val="000000"/>
          <w:sz w:val="28"/>
          <w:szCs w:val="28"/>
        </w:rPr>
        <w:t xml:space="preserve"> Роберт </w:t>
      </w:r>
      <w:proofErr w:type="spellStart"/>
      <w:r w:rsidRPr="00BF6188">
        <w:rPr>
          <w:rFonts w:ascii="Times New Roman" w:hAnsi="Times New Roman" w:cs="Times New Roman"/>
          <w:color w:val="000000"/>
          <w:sz w:val="28"/>
          <w:szCs w:val="28"/>
        </w:rPr>
        <w:t>дэвид</w:t>
      </w:r>
      <w:proofErr w:type="spellEnd"/>
      <w:r w:rsidRPr="00BF6188">
        <w:rPr>
          <w:rFonts w:ascii="Times New Roman" w:hAnsi="Times New Roman" w:cs="Times New Roman"/>
          <w:color w:val="000000"/>
          <w:sz w:val="28"/>
          <w:szCs w:val="28"/>
        </w:rPr>
        <w:t xml:space="preserve"> Грум. Парапсихология. Санкт-Петербург «</w:t>
      </w:r>
      <w:proofErr w:type="spellStart"/>
      <w:r w:rsidRPr="00BF6188">
        <w:rPr>
          <w:rFonts w:ascii="Times New Roman" w:hAnsi="Times New Roman" w:cs="Times New Roman"/>
          <w:color w:val="000000"/>
          <w:sz w:val="28"/>
          <w:szCs w:val="28"/>
        </w:rPr>
        <w:t>Прайм</w:t>
      </w:r>
      <w:proofErr w:type="spellEnd"/>
      <w:r w:rsidRPr="00BF618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BF6188">
        <w:rPr>
          <w:rFonts w:ascii="Times New Roman" w:hAnsi="Times New Roman" w:cs="Times New Roman"/>
          <w:color w:val="000000"/>
          <w:sz w:val="28"/>
          <w:szCs w:val="28"/>
        </w:rPr>
        <w:t>еврознак</w:t>
      </w:r>
      <w:proofErr w:type="spellEnd"/>
      <w:r w:rsidRPr="00BF6188">
        <w:rPr>
          <w:rFonts w:ascii="Times New Roman" w:hAnsi="Times New Roman" w:cs="Times New Roman"/>
          <w:color w:val="000000"/>
          <w:sz w:val="28"/>
          <w:szCs w:val="28"/>
        </w:rPr>
        <w:t>» М: «</w:t>
      </w:r>
      <w:proofErr w:type="spellStart"/>
      <w:r w:rsidRPr="00BF6188">
        <w:rPr>
          <w:rFonts w:ascii="Times New Roman" w:hAnsi="Times New Roman" w:cs="Times New Roman"/>
          <w:color w:val="000000"/>
          <w:sz w:val="28"/>
          <w:szCs w:val="28"/>
        </w:rPr>
        <w:t>Олма</w:t>
      </w:r>
      <w:proofErr w:type="spellEnd"/>
      <w:r w:rsidRPr="00BF6188">
        <w:rPr>
          <w:rFonts w:ascii="Times New Roman" w:hAnsi="Times New Roman" w:cs="Times New Roman"/>
          <w:color w:val="000000"/>
          <w:sz w:val="28"/>
          <w:szCs w:val="28"/>
        </w:rPr>
        <w:t xml:space="preserve"> – пресс» 2003 – 224с., ил.</w:t>
      </w:r>
    </w:p>
    <w:p w:rsidR="00F37433" w:rsidRPr="00BF6188" w:rsidRDefault="00F37433" w:rsidP="00D208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BF6188">
        <w:rPr>
          <w:rFonts w:ascii="Times New Roman" w:hAnsi="Times New Roman" w:cs="Times New Roman"/>
          <w:color w:val="000000"/>
          <w:sz w:val="28"/>
          <w:szCs w:val="28"/>
        </w:rPr>
        <w:t>Тупикин</w:t>
      </w:r>
      <w:proofErr w:type="spellEnd"/>
      <w:r w:rsidRPr="00BF6188">
        <w:rPr>
          <w:rFonts w:ascii="Times New Roman" w:hAnsi="Times New Roman" w:cs="Times New Roman"/>
          <w:color w:val="000000"/>
          <w:sz w:val="28"/>
          <w:szCs w:val="28"/>
        </w:rPr>
        <w:t xml:space="preserve"> Е.И. Общая биология с основами экологии и </w:t>
      </w:r>
      <w:proofErr w:type="spellStart"/>
      <w:r w:rsidRPr="00BF6188">
        <w:rPr>
          <w:rFonts w:ascii="Times New Roman" w:hAnsi="Times New Roman" w:cs="Times New Roman"/>
          <w:color w:val="000000"/>
          <w:sz w:val="28"/>
          <w:szCs w:val="28"/>
        </w:rPr>
        <w:t>природоохраной</w:t>
      </w:r>
      <w:proofErr w:type="spellEnd"/>
      <w:r w:rsidRPr="00BF6188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деятельности. М. Издательский центр «Академия»,1999 – 370с.</w:t>
      </w:r>
    </w:p>
    <w:p w:rsidR="00F37433" w:rsidRPr="006A6D39" w:rsidRDefault="00F37433" w:rsidP="00D2083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BF6188">
        <w:rPr>
          <w:rFonts w:ascii="Times New Roman" w:hAnsi="Times New Roman" w:cs="Times New Roman"/>
          <w:color w:val="000000"/>
          <w:sz w:val="28"/>
          <w:szCs w:val="28"/>
        </w:rPr>
        <w:t xml:space="preserve">Энциклопедический словарь юного биолога. Сост. </w:t>
      </w:r>
      <w:proofErr w:type="spellStart"/>
      <w:r w:rsidRPr="00BF6188">
        <w:rPr>
          <w:rFonts w:ascii="Times New Roman" w:hAnsi="Times New Roman" w:cs="Times New Roman"/>
          <w:color w:val="000000"/>
          <w:sz w:val="28"/>
          <w:szCs w:val="28"/>
        </w:rPr>
        <w:t>М.Е.Аспиз</w:t>
      </w:r>
      <w:proofErr w:type="spellEnd"/>
      <w:r w:rsidRPr="00BF6188">
        <w:rPr>
          <w:rFonts w:ascii="Times New Roman" w:hAnsi="Times New Roman" w:cs="Times New Roman"/>
          <w:color w:val="000000"/>
          <w:sz w:val="28"/>
          <w:szCs w:val="28"/>
        </w:rPr>
        <w:t>. – М.: Педагогика,1986. – 352с.</w:t>
      </w:r>
      <w:proofErr w:type="gramStart"/>
      <w:r w:rsidRPr="00BF6188">
        <w:rPr>
          <w:rFonts w:ascii="Times New Roman" w:hAnsi="Times New Roman" w:cs="Times New Roman"/>
          <w:color w:val="000000"/>
          <w:sz w:val="28"/>
          <w:szCs w:val="28"/>
        </w:rPr>
        <w:t>,и</w:t>
      </w:r>
      <w:proofErr w:type="gramEnd"/>
      <w:r w:rsidRPr="00BF6188">
        <w:rPr>
          <w:rFonts w:ascii="Times New Roman" w:hAnsi="Times New Roman" w:cs="Times New Roman"/>
          <w:color w:val="000000"/>
          <w:sz w:val="28"/>
          <w:szCs w:val="28"/>
        </w:rPr>
        <w:t>л.</w:t>
      </w:r>
    </w:p>
    <w:p w:rsidR="006A6D39" w:rsidRPr="006A6D39" w:rsidRDefault="006A6D39" w:rsidP="006A6D3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6D39">
        <w:rPr>
          <w:rFonts w:ascii="Times New Roman" w:hAnsi="Times New Roman" w:cs="Times New Roman"/>
          <w:b/>
          <w:color w:val="000000"/>
          <w:sz w:val="28"/>
          <w:szCs w:val="28"/>
        </w:rPr>
        <w:t>Интернет-ресурсы:</w:t>
      </w:r>
    </w:p>
    <w:p w:rsidR="00F37433" w:rsidRPr="00BF6188" w:rsidRDefault="00B31577" w:rsidP="006A6D3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</w:rPr>
      </w:pPr>
      <w:hyperlink r:id="rId12" w:history="1">
        <w:r w:rsidR="00F37433" w:rsidRPr="00BF6188">
          <w:rPr>
            <w:rStyle w:val="a7"/>
            <w:rFonts w:ascii="Times New Roman" w:hAnsi="Times New Roman" w:cs="Times New Roman"/>
            <w:sz w:val="28"/>
            <w:szCs w:val="28"/>
          </w:rPr>
          <w:t>http://elementy.ru</w:t>
        </w:r>
      </w:hyperlink>
      <w:r w:rsidR="00F37433" w:rsidRPr="00BF6188">
        <w:rPr>
          <w:rFonts w:ascii="Times New Roman" w:hAnsi="Times New Roman" w:cs="Times New Roman"/>
          <w:color w:val="000000"/>
          <w:sz w:val="28"/>
          <w:szCs w:val="28"/>
        </w:rPr>
        <w:t>  Элементы большой науки.</w:t>
      </w:r>
    </w:p>
    <w:p w:rsidR="00F37433" w:rsidRPr="00BF6188" w:rsidRDefault="00F37433" w:rsidP="006A6D3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</w:rPr>
      </w:pPr>
      <w:r w:rsidRPr="00BF6188">
        <w:rPr>
          <w:rFonts w:ascii="Times New Roman" w:hAnsi="Times New Roman" w:cs="Times New Roman"/>
          <w:color w:val="000000"/>
          <w:sz w:val="28"/>
          <w:szCs w:val="28"/>
        </w:rPr>
        <w:t>hpp://zoo-eco.zooclub.ru Сайт для зоологов, экологов и всех любителей природы.</w:t>
      </w:r>
    </w:p>
    <w:p w:rsidR="00F37433" w:rsidRPr="00BF6188" w:rsidRDefault="00F37433" w:rsidP="00F37433">
      <w:pPr>
        <w:pStyle w:val="c12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F6188">
        <w:rPr>
          <w:rStyle w:val="c46"/>
          <w:b/>
          <w:bCs/>
          <w:color w:val="000000"/>
          <w:sz w:val="28"/>
          <w:szCs w:val="28"/>
        </w:rPr>
        <w:t>Литература для учителя:</w:t>
      </w:r>
    </w:p>
    <w:p w:rsidR="00F37433" w:rsidRPr="00BF6188" w:rsidRDefault="00F37433" w:rsidP="00D2083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BF6188">
        <w:rPr>
          <w:rFonts w:ascii="Times New Roman" w:hAnsi="Times New Roman" w:cs="Times New Roman"/>
          <w:color w:val="000000"/>
          <w:sz w:val="28"/>
          <w:szCs w:val="28"/>
        </w:rPr>
        <w:t xml:space="preserve">Алексашина А.Ю.; </w:t>
      </w:r>
      <w:proofErr w:type="spellStart"/>
      <w:r w:rsidRPr="00BF6188">
        <w:rPr>
          <w:rFonts w:ascii="Times New Roman" w:hAnsi="Times New Roman" w:cs="Times New Roman"/>
          <w:color w:val="000000"/>
          <w:sz w:val="28"/>
          <w:szCs w:val="28"/>
        </w:rPr>
        <w:t>Логутенко</w:t>
      </w:r>
      <w:proofErr w:type="spellEnd"/>
      <w:r w:rsidRPr="00BF6188">
        <w:rPr>
          <w:rFonts w:ascii="Times New Roman" w:hAnsi="Times New Roman" w:cs="Times New Roman"/>
          <w:color w:val="000000"/>
          <w:sz w:val="28"/>
          <w:szCs w:val="28"/>
        </w:rPr>
        <w:t xml:space="preserve"> О.И. Как сохранить планету. Серия «Внеурочная деятельность», 7-9 классы. Учебное пособие для общеобразовательных организаций; Москва. «Просвещение».2019г.-96 стр.</w:t>
      </w:r>
    </w:p>
    <w:p w:rsidR="00F37433" w:rsidRPr="00BF6188" w:rsidRDefault="00F37433" w:rsidP="00D2083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BF6188">
        <w:rPr>
          <w:rFonts w:ascii="Times New Roman" w:hAnsi="Times New Roman" w:cs="Times New Roman"/>
          <w:color w:val="000000"/>
          <w:sz w:val="28"/>
          <w:szCs w:val="28"/>
        </w:rPr>
        <w:t>Богословский</w:t>
      </w:r>
      <w:proofErr w:type="gramEnd"/>
      <w:r w:rsidRPr="00BF6188">
        <w:rPr>
          <w:rFonts w:ascii="Times New Roman" w:hAnsi="Times New Roman" w:cs="Times New Roman"/>
          <w:color w:val="000000"/>
          <w:sz w:val="28"/>
          <w:szCs w:val="28"/>
        </w:rPr>
        <w:t xml:space="preserve"> В.В., </w:t>
      </w:r>
      <w:proofErr w:type="spellStart"/>
      <w:r w:rsidRPr="00BF6188">
        <w:rPr>
          <w:rFonts w:ascii="Times New Roman" w:hAnsi="Times New Roman" w:cs="Times New Roman"/>
          <w:color w:val="000000"/>
          <w:sz w:val="28"/>
          <w:szCs w:val="28"/>
        </w:rPr>
        <w:t>КовалёваА.Г</w:t>
      </w:r>
      <w:proofErr w:type="spellEnd"/>
      <w:r w:rsidRPr="00BF6188">
        <w:rPr>
          <w:rFonts w:ascii="Times New Roman" w:hAnsi="Times New Roman" w:cs="Times New Roman"/>
          <w:color w:val="000000"/>
          <w:sz w:val="28"/>
          <w:szCs w:val="28"/>
        </w:rPr>
        <w:t>., Степанова А.А. Общая психология. Москва. «Просвещение».1981г.-383с., ил.</w:t>
      </w:r>
    </w:p>
    <w:p w:rsidR="00F37433" w:rsidRPr="00BF6188" w:rsidRDefault="00F37433" w:rsidP="00D2083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BF6188">
        <w:rPr>
          <w:rFonts w:ascii="Times New Roman" w:hAnsi="Times New Roman" w:cs="Times New Roman"/>
          <w:color w:val="000000"/>
          <w:sz w:val="28"/>
          <w:szCs w:val="28"/>
        </w:rPr>
        <w:t>Баранов В.Д. Мир культурных растений; М.: «Мысль»,.1984 – 260с., ил.</w:t>
      </w:r>
    </w:p>
    <w:p w:rsidR="00F37433" w:rsidRPr="00BF6188" w:rsidRDefault="00F37433" w:rsidP="00D2083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BF618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F6188">
        <w:rPr>
          <w:rFonts w:ascii="Times New Roman" w:hAnsi="Times New Roman" w:cs="Times New Roman"/>
          <w:color w:val="000000"/>
          <w:sz w:val="28"/>
          <w:szCs w:val="28"/>
        </w:rPr>
        <w:t>Бондарук</w:t>
      </w:r>
      <w:proofErr w:type="spellEnd"/>
      <w:r w:rsidRPr="00BF6188">
        <w:rPr>
          <w:rFonts w:ascii="Times New Roman" w:hAnsi="Times New Roman" w:cs="Times New Roman"/>
          <w:color w:val="000000"/>
          <w:sz w:val="28"/>
          <w:szCs w:val="28"/>
        </w:rPr>
        <w:t xml:space="preserve"> М.М., </w:t>
      </w:r>
      <w:proofErr w:type="spellStart"/>
      <w:r w:rsidRPr="00BF6188">
        <w:rPr>
          <w:rFonts w:ascii="Times New Roman" w:hAnsi="Times New Roman" w:cs="Times New Roman"/>
          <w:color w:val="000000"/>
          <w:sz w:val="28"/>
          <w:szCs w:val="28"/>
        </w:rPr>
        <w:t>Ковылина</w:t>
      </w:r>
      <w:proofErr w:type="spellEnd"/>
      <w:r w:rsidRPr="00BF6188">
        <w:rPr>
          <w:rFonts w:ascii="Times New Roman" w:hAnsi="Times New Roman" w:cs="Times New Roman"/>
          <w:color w:val="000000"/>
          <w:sz w:val="28"/>
          <w:szCs w:val="28"/>
        </w:rPr>
        <w:t xml:space="preserve"> Н.В. Занимательные материалы и факты по анатомии и физиологии человека в вопросах и ответах.(8-11кл.) Волгоград. «Учитель».2007г. – 183с.</w:t>
      </w:r>
    </w:p>
    <w:p w:rsidR="00F37433" w:rsidRPr="00BF6188" w:rsidRDefault="00F37433" w:rsidP="00D2083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BF6188">
        <w:rPr>
          <w:rFonts w:ascii="Times New Roman" w:hAnsi="Times New Roman" w:cs="Times New Roman"/>
          <w:color w:val="000000"/>
          <w:sz w:val="28"/>
          <w:szCs w:val="28"/>
        </w:rPr>
        <w:t>Блудов М.И. Беседы по физике. Москва. Просвещение. 1984г. – 207с.</w:t>
      </w:r>
      <w:proofErr w:type="gramStart"/>
      <w:r w:rsidRPr="00BF6188">
        <w:rPr>
          <w:rFonts w:ascii="Times New Roman" w:hAnsi="Times New Roman" w:cs="Times New Roman"/>
          <w:color w:val="000000"/>
          <w:sz w:val="28"/>
          <w:szCs w:val="28"/>
        </w:rPr>
        <w:t>,и</w:t>
      </w:r>
      <w:proofErr w:type="gramEnd"/>
      <w:r w:rsidRPr="00BF6188">
        <w:rPr>
          <w:rFonts w:ascii="Times New Roman" w:hAnsi="Times New Roman" w:cs="Times New Roman"/>
          <w:color w:val="000000"/>
          <w:sz w:val="28"/>
          <w:szCs w:val="28"/>
        </w:rPr>
        <w:t>л.</w:t>
      </w:r>
    </w:p>
    <w:p w:rsidR="00F37433" w:rsidRPr="00BF6188" w:rsidRDefault="00F37433" w:rsidP="00D2083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BF6188">
        <w:rPr>
          <w:rFonts w:ascii="Times New Roman" w:hAnsi="Times New Roman" w:cs="Times New Roman"/>
          <w:color w:val="000000"/>
          <w:sz w:val="28"/>
          <w:szCs w:val="28"/>
        </w:rPr>
        <w:t>Жукова Т.И. Часы занимательной зоологии. Москва. «Просвещение». 1973г.</w:t>
      </w:r>
    </w:p>
    <w:p w:rsidR="00F37433" w:rsidRPr="00BF6188" w:rsidRDefault="00F37433" w:rsidP="00D2083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BF6188">
        <w:rPr>
          <w:rFonts w:ascii="Times New Roman" w:hAnsi="Times New Roman" w:cs="Times New Roman"/>
          <w:color w:val="000000"/>
          <w:sz w:val="28"/>
          <w:szCs w:val="28"/>
        </w:rPr>
        <w:t>Журнал «Биология в школе».2007г.-2008г.</w:t>
      </w:r>
    </w:p>
    <w:p w:rsidR="00F37433" w:rsidRPr="00BF6188" w:rsidRDefault="00F37433" w:rsidP="00D2083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BF6188">
        <w:rPr>
          <w:rFonts w:ascii="Times New Roman" w:hAnsi="Times New Roman" w:cs="Times New Roman"/>
          <w:color w:val="000000"/>
          <w:sz w:val="28"/>
          <w:szCs w:val="28"/>
        </w:rPr>
        <w:t>Журнал в журнале «Учителю экологии».2007г.</w:t>
      </w:r>
    </w:p>
    <w:p w:rsidR="00F37433" w:rsidRPr="00BF6188" w:rsidRDefault="00F37433" w:rsidP="00D2083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BF6188">
        <w:rPr>
          <w:rFonts w:ascii="Times New Roman" w:hAnsi="Times New Roman" w:cs="Times New Roman"/>
          <w:color w:val="000000"/>
          <w:sz w:val="28"/>
          <w:szCs w:val="28"/>
        </w:rPr>
        <w:t>Казаринова Н.В. Здоровье дарят комнатные растения; СПб Издательский дом «Нева»,2003 – 128с</w:t>
      </w:r>
      <w:proofErr w:type="gramStart"/>
      <w:r w:rsidRPr="00BF6188">
        <w:rPr>
          <w:rFonts w:ascii="Times New Roman" w:hAnsi="Times New Roman" w:cs="Times New Roman"/>
          <w:color w:val="000000"/>
          <w:sz w:val="28"/>
          <w:szCs w:val="28"/>
        </w:rPr>
        <w:t>,и</w:t>
      </w:r>
      <w:proofErr w:type="gramEnd"/>
      <w:r w:rsidRPr="00BF6188">
        <w:rPr>
          <w:rFonts w:ascii="Times New Roman" w:hAnsi="Times New Roman" w:cs="Times New Roman"/>
          <w:color w:val="000000"/>
          <w:sz w:val="28"/>
          <w:szCs w:val="28"/>
        </w:rPr>
        <w:t>л.</w:t>
      </w:r>
    </w:p>
    <w:p w:rsidR="00F37433" w:rsidRPr="00BF6188" w:rsidRDefault="00F37433" w:rsidP="00D2083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BF6188">
        <w:rPr>
          <w:rFonts w:ascii="Times New Roman" w:hAnsi="Times New Roman" w:cs="Times New Roman"/>
          <w:color w:val="000000"/>
          <w:sz w:val="28"/>
          <w:szCs w:val="28"/>
        </w:rPr>
        <w:t xml:space="preserve">Козлова Т.А., </w:t>
      </w:r>
      <w:proofErr w:type="spellStart"/>
      <w:r w:rsidRPr="00BF6188">
        <w:rPr>
          <w:rFonts w:ascii="Times New Roman" w:hAnsi="Times New Roman" w:cs="Times New Roman"/>
          <w:color w:val="000000"/>
          <w:sz w:val="28"/>
          <w:szCs w:val="28"/>
        </w:rPr>
        <w:t>Сивоглазов</w:t>
      </w:r>
      <w:proofErr w:type="spellEnd"/>
      <w:r w:rsidRPr="00BF6188">
        <w:rPr>
          <w:rFonts w:ascii="Times New Roman" w:hAnsi="Times New Roman" w:cs="Times New Roman"/>
          <w:color w:val="000000"/>
          <w:sz w:val="28"/>
          <w:szCs w:val="28"/>
        </w:rPr>
        <w:t xml:space="preserve"> В.И. Цветы садов и полей; М.: «Эгмонт Россия»,2002 – 64с., ил.</w:t>
      </w:r>
    </w:p>
    <w:p w:rsidR="00F37433" w:rsidRPr="00BF6188" w:rsidRDefault="00F37433" w:rsidP="00D2083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BF6188">
        <w:rPr>
          <w:rFonts w:ascii="Times New Roman" w:hAnsi="Times New Roman" w:cs="Times New Roman"/>
          <w:color w:val="000000"/>
          <w:sz w:val="28"/>
          <w:szCs w:val="28"/>
        </w:rPr>
        <w:t>Коробкин</w:t>
      </w:r>
      <w:proofErr w:type="spellEnd"/>
      <w:r w:rsidRPr="00BF6188">
        <w:rPr>
          <w:rFonts w:ascii="Times New Roman" w:hAnsi="Times New Roman" w:cs="Times New Roman"/>
          <w:color w:val="000000"/>
          <w:sz w:val="28"/>
          <w:szCs w:val="28"/>
        </w:rPr>
        <w:t xml:space="preserve"> В.И., </w:t>
      </w:r>
      <w:proofErr w:type="spellStart"/>
      <w:r w:rsidRPr="00BF6188">
        <w:rPr>
          <w:rFonts w:ascii="Times New Roman" w:hAnsi="Times New Roman" w:cs="Times New Roman"/>
          <w:color w:val="000000"/>
          <w:sz w:val="28"/>
          <w:szCs w:val="28"/>
        </w:rPr>
        <w:t>Передельский</w:t>
      </w:r>
      <w:proofErr w:type="spellEnd"/>
      <w:r w:rsidRPr="00BF6188">
        <w:rPr>
          <w:rFonts w:ascii="Times New Roman" w:hAnsi="Times New Roman" w:cs="Times New Roman"/>
          <w:color w:val="000000"/>
          <w:sz w:val="28"/>
          <w:szCs w:val="28"/>
        </w:rPr>
        <w:t xml:space="preserve"> Л.В. Экология. Ростов на Дону. Феникс.2006г.  – 576с.  </w:t>
      </w:r>
    </w:p>
    <w:p w:rsidR="00F37433" w:rsidRPr="00BF6188" w:rsidRDefault="00F37433" w:rsidP="00D2083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BF61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F6188">
        <w:rPr>
          <w:rFonts w:ascii="Times New Roman" w:hAnsi="Times New Roman" w:cs="Times New Roman"/>
          <w:color w:val="000000"/>
          <w:sz w:val="28"/>
          <w:szCs w:val="28"/>
        </w:rPr>
        <w:t>Ошмарин</w:t>
      </w:r>
      <w:proofErr w:type="spellEnd"/>
      <w:r w:rsidRPr="00BF6188">
        <w:rPr>
          <w:rFonts w:ascii="Times New Roman" w:hAnsi="Times New Roman" w:cs="Times New Roman"/>
          <w:color w:val="000000"/>
          <w:sz w:val="28"/>
          <w:szCs w:val="28"/>
        </w:rPr>
        <w:t xml:space="preserve"> А.П., </w:t>
      </w:r>
      <w:proofErr w:type="spellStart"/>
      <w:r w:rsidRPr="00BF6188">
        <w:rPr>
          <w:rFonts w:ascii="Times New Roman" w:hAnsi="Times New Roman" w:cs="Times New Roman"/>
          <w:color w:val="000000"/>
          <w:sz w:val="28"/>
          <w:szCs w:val="28"/>
        </w:rPr>
        <w:t>Ошмарина</w:t>
      </w:r>
      <w:proofErr w:type="spellEnd"/>
      <w:r w:rsidRPr="00BF6188">
        <w:rPr>
          <w:rFonts w:ascii="Times New Roman" w:hAnsi="Times New Roman" w:cs="Times New Roman"/>
          <w:color w:val="000000"/>
          <w:sz w:val="28"/>
          <w:szCs w:val="28"/>
        </w:rPr>
        <w:t xml:space="preserve"> В.И. Экология (школьный справочник). Ярославль. «Академия развития». 1998г. – 240с.</w:t>
      </w:r>
      <w:proofErr w:type="gramStart"/>
      <w:r w:rsidRPr="00BF6188">
        <w:rPr>
          <w:rFonts w:ascii="Times New Roman" w:hAnsi="Times New Roman" w:cs="Times New Roman"/>
          <w:color w:val="000000"/>
          <w:sz w:val="28"/>
          <w:szCs w:val="28"/>
        </w:rPr>
        <w:t>,и</w:t>
      </w:r>
      <w:proofErr w:type="gramEnd"/>
      <w:r w:rsidRPr="00BF6188">
        <w:rPr>
          <w:rFonts w:ascii="Times New Roman" w:hAnsi="Times New Roman" w:cs="Times New Roman"/>
          <w:color w:val="000000"/>
          <w:sz w:val="28"/>
          <w:szCs w:val="28"/>
        </w:rPr>
        <w:t>л.</w:t>
      </w:r>
    </w:p>
    <w:p w:rsidR="00F37433" w:rsidRPr="00BF6188" w:rsidRDefault="00F37433" w:rsidP="00D2083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BF6188">
        <w:rPr>
          <w:rFonts w:ascii="Times New Roman" w:hAnsi="Times New Roman" w:cs="Times New Roman"/>
          <w:color w:val="000000"/>
          <w:sz w:val="28"/>
          <w:szCs w:val="28"/>
        </w:rPr>
        <w:t>Педагогическая лоция. Специальное приложение к журналу «Лицейское и гимназическое образование». Метод проектов в школе. 2003-2004 уч. год.</w:t>
      </w:r>
    </w:p>
    <w:p w:rsidR="00F37433" w:rsidRPr="003E1EB8" w:rsidRDefault="00F37433" w:rsidP="00D2083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BF618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Пенни Пирс Путь интуиции. Москва. АСТ </w:t>
      </w:r>
      <w:proofErr w:type="spellStart"/>
      <w:r w:rsidRPr="00BF6188">
        <w:rPr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BF6188">
        <w:rPr>
          <w:rFonts w:ascii="Times New Roman" w:hAnsi="Times New Roman" w:cs="Times New Roman"/>
          <w:color w:val="000000"/>
          <w:sz w:val="28"/>
          <w:szCs w:val="28"/>
        </w:rPr>
        <w:t>. 2006 г. -302с.</w:t>
      </w:r>
      <w:proofErr w:type="gramStart"/>
      <w:r w:rsidRPr="00BF6188">
        <w:rPr>
          <w:rFonts w:ascii="Times New Roman" w:hAnsi="Times New Roman" w:cs="Times New Roman"/>
          <w:color w:val="000000"/>
          <w:sz w:val="28"/>
          <w:szCs w:val="28"/>
        </w:rPr>
        <w:t>,и</w:t>
      </w:r>
      <w:proofErr w:type="gramEnd"/>
      <w:r w:rsidRPr="00BF6188">
        <w:rPr>
          <w:rFonts w:ascii="Times New Roman" w:hAnsi="Times New Roman" w:cs="Times New Roman"/>
          <w:color w:val="000000"/>
          <w:sz w:val="28"/>
          <w:szCs w:val="28"/>
        </w:rPr>
        <w:t>л.</w:t>
      </w:r>
    </w:p>
    <w:p w:rsidR="003E1EB8" w:rsidRPr="003E1EB8" w:rsidRDefault="00F37433" w:rsidP="00D2083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BF6188">
        <w:rPr>
          <w:rFonts w:ascii="Times New Roman" w:hAnsi="Times New Roman" w:cs="Times New Roman"/>
          <w:color w:val="000000"/>
          <w:sz w:val="28"/>
          <w:szCs w:val="28"/>
        </w:rPr>
        <w:t>Рон</w:t>
      </w:r>
      <w:proofErr w:type="spellEnd"/>
      <w:r w:rsidRPr="00BF6188">
        <w:rPr>
          <w:rFonts w:ascii="Times New Roman" w:hAnsi="Times New Roman" w:cs="Times New Roman"/>
          <w:color w:val="000000"/>
          <w:sz w:val="28"/>
          <w:szCs w:val="28"/>
        </w:rPr>
        <w:t xml:space="preserve">  Роберт  Дэвид  Грум</w:t>
      </w:r>
      <w:proofErr w:type="gramStart"/>
      <w:r w:rsidRPr="00BF618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BF6188">
        <w:rPr>
          <w:rFonts w:ascii="Times New Roman" w:hAnsi="Times New Roman" w:cs="Times New Roman"/>
          <w:color w:val="000000"/>
          <w:sz w:val="28"/>
          <w:szCs w:val="28"/>
        </w:rPr>
        <w:t xml:space="preserve"> Парапсихология. Санкт-Петербург «</w:t>
      </w:r>
      <w:proofErr w:type="spellStart"/>
      <w:r w:rsidRPr="00BF6188">
        <w:rPr>
          <w:rFonts w:ascii="Times New Roman" w:hAnsi="Times New Roman" w:cs="Times New Roman"/>
          <w:color w:val="000000"/>
          <w:sz w:val="28"/>
          <w:szCs w:val="28"/>
        </w:rPr>
        <w:t>прайм-Еврознак</w:t>
      </w:r>
      <w:proofErr w:type="spellEnd"/>
      <w:r w:rsidRPr="00BF6188">
        <w:rPr>
          <w:rFonts w:ascii="Times New Roman" w:hAnsi="Times New Roman" w:cs="Times New Roman"/>
          <w:color w:val="000000"/>
          <w:sz w:val="28"/>
          <w:szCs w:val="28"/>
        </w:rPr>
        <w:t xml:space="preserve">». Москва. «Олма-пресс».2003г. – 224с </w:t>
      </w:r>
      <w:r w:rsidRPr="00BF6188">
        <w:rPr>
          <w:rFonts w:ascii="Times New Roman" w:eastAsia="font184" w:hAnsi="Times New Roman" w:cs="Times New Roman"/>
          <w:color w:val="000000"/>
          <w:sz w:val="28"/>
          <w:szCs w:val="28"/>
        </w:rPr>
        <w:t>Москва. «Высшая школа». 1991г.  -288с., ил</w:t>
      </w:r>
    </w:p>
    <w:p w:rsidR="00F37433" w:rsidRPr="003E1EB8" w:rsidRDefault="003E1EB8" w:rsidP="00D2083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37433" w:rsidRPr="006A6D39">
        <w:rPr>
          <w:rFonts w:ascii="Times New Roman" w:hAnsi="Times New Roman" w:cs="Times New Roman"/>
          <w:b/>
          <w:color w:val="000000"/>
          <w:sz w:val="28"/>
          <w:szCs w:val="28"/>
        </w:rPr>
        <w:t>Интернет-ресурсы</w:t>
      </w:r>
      <w:r w:rsidR="00F37433" w:rsidRPr="003E1EB8">
        <w:rPr>
          <w:rFonts w:ascii="Times New Roman" w:hAnsi="Times New Roman" w:cs="Times New Roman"/>
          <w:color w:val="000000"/>
          <w:sz w:val="28"/>
          <w:szCs w:val="28"/>
        </w:rPr>
        <w:t>:http</w:t>
      </w:r>
      <w:proofErr w:type="spellEnd"/>
      <w:r w:rsidR="00F37433" w:rsidRPr="003E1EB8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="00F37433" w:rsidRPr="003E1EB8">
        <w:rPr>
          <w:rFonts w:ascii="Times New Roman" w:hAnsi="Times New Roman" w:cs="Times New Roman"/>
          <w:color w:val="000000"/>
          <w:sz w:val="28"/>
          <w:szCs w:val="28"/>
        </w:rPr>
        <w:t>tltmthty</w:t>
      </w:r>
      <w:proofErr w:type="spellEnd"/>
      <w:r w:rsidR="00F37433" w:rsidRPr="003E1E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F37433" w:rsidRPr="003E1EB8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="00F37433" w:rsidRPr="003E1EB8">
        <w:rPr>
          <w:rFonts w:ascii="Times New Roman" w:hAnsi="Times New Roman" w:cs="Times New Roman"/>
          <w:color w:val="000000"/>
          <w:sz w:val="28"/>
          <w:szCs w:val="28"/>
        </w:rPr>
        <w:t xml:space="preserve"> Элементы большой науки.</w:t>
      </w:r>
    </w:p>
    <w:p w:rsidR="00F37433" w:rsidRPr="00BF6188" w:rsidRDefault="00F37433" w:rsidP="00D208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BF6188">
        <w:rPr>
          <w:rFonts w:ascii="Times New Roman" w:hAnsi="Times New Roman" w:cs="Times New Roman"/>
          <w:color w:val="000000"/>
          <w:sz w:val="28"/>
          <w:szCs w:val="28"/>
        </w:rPr>
        <w:t>Солопова Н.К., Селиванова О.В., Черникова С.В. технология организации уроков по проектной методике</w:t>
      </w:r>
      <w:proofErr w:type="gramStart"/>
      <w:r w:rsidRPr="00BF6188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BF6188">
        <w:rPr>
          <w:rFonts w:ascii="Times New Roman" w:hAnsi="Times New Roman" w:cs="Times New Roman"/>
          <w:color w:val="000000"/>
          <w:sz w:val="28"/>
          <w:szCs w:val="28"/>
        </w:rPr>
        <w:t>амбов,2007, - 48с.</w:t>
      </w:r>
    </w:p>
    <w:p w:rsidR="00F37433" w:rsidRPr="00BF6188" w:rsidRDefault="00F37433" w:rsidP="00F37433">
      <w:pPr>
        <w:pStyle w:val="c101"/>
        <w:spacing w:before="0" w:beforeAutospacing="0" w:after="0" w:afterAutospacing="0" w:line="480" w:lineRule="auto"/>
        <w:jc w:val="both"/>
        <w:rPr>
          <w:color w:val="000000"/>
          <w:sz w:val="22"/>
          <w:szCs w:val="22"/>
        </w:rPr>
      </w:pPr>
      <w:r w:rsidRPr="00BF6188">
        <w:rPr>
          <w:rFonts w:eastAsia="font184"/>
          <w:color w:val="000000"/>
          <w:sz w:val="28"/>
          <w:szCs w:val="28"/>
        </w:rPr>
        <w:t>        </w:t>
      </w:r>
    </w:p>
    <w:p w:rsidR="00F37433" w:rsidRPr="00BF6188" w:rsidRDefault="00F37433" w:rsidP="00F37433">
      <w:pPr>
        <w:pStyle w:val="110"/>
        <w:tabs>
          <w:tab w:val="left" w:pos="3975"/>
        </w:tabs>
        <w:spacing w:before="126"/>
        <w:rPr>
          <w:rStyle w:val="c46"/>
          <w:color w:val="000000"/>
        </w:rPr>
      </w:pPr>
      <w:r w:rsidRPr="00BF6188">
        <w:rPr>
          <w:rStyle w:val="c46"/>
          <w:color w:val="000000"/>
        </w:rPr>
        <w:t>Литература для родителей:</w:t>
      </w:r>
    </w:p>
    <w:p w:rsidR="00F37433" w:rsidRPr="00BF6188" w:rsidRDefault="00F37433" w:rsidP="00D20833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BF6188">
        <w:rPr>
          <w:rFonts w:ascii="Times New Roman" w:hAnsi="Times New Roman" w:cs="Times New Roman"/>
          <w:color w:val="000000"/>
          <w:sz w:val="28"/>
          <w:szCs w:val="28"/>
        </w:rPr>
        <w:t>Приорова</w:t>
      </w:r>
      <w:proofErr w:type="spellEnd"/>
      <w:r w:rsidRPr="00BF6188">
        <w:rPr>
          <w:rFonts w:ascii="Times New Roman" w:hAnsi="Times New Roman" w:cs="Times New Roman"/>
          <w:color w:val="000000"/>
          <w:sz w:val="28"/>
          <w:szCs w:val="28"/>
        </w:rPr>
        <w:t xml:space="preserve"> Е.М. Экологическая культура и здоровье человека (практикум)</w:t>
      </w:r>
      <w:proofErr w:type="gramStart"/>
      <w:r w:rsidRPr="00BF6188">
        <w:rPr>
          <w:rFonts w:ascii="Times New Roman" w:hAnsi="Times New Roman" w:cs="Times New Roman"/>
          <w:color w:val="000000"/>
          <w:sz w:val="28"/>
          <w:szCs w:val="28"/>
        </w:rPr>
        <w:t>;С</w:t>
      </w:r>
      <w:proofErr w:type="gramEnd"/>
      <w:r w:rsidRPr="00BF6188">
        <w:rPr>
          <w:rFonts w:ascii="Times New Roman" w:hAnsi="Times New Roman" w:cs="Times New Roman"/>
          <w:color w:val="000000"/>
          <w:sz w:val="28"/>
          <w:szCs w:val="28"/>
        </w:rPr>
        <w:t>ерия «Внеурочная деятельность». Учебное пособие для общеобразовательных организаций. Москва. «Просвещение».2019г, стр.192</w:t>
      </w:r>
    </w:p>
    <w:p w:rsidR="00F37433" w:rsidRPr="00BF6188" w:rsidRDefault="00F37433" w:rsidP="00D20833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BF6188">
        <w:rPr>
          <w:rFonts w:ascii="Times New Roman" w:hAnsi="Times New Roman" w:cs="Times New Roman"/>
          <w:color w:val="000000"/>
          <w:sz w:val="28"/>
          <w:szCs w:val="28"/>
        </w:rPr>
        <w:t xml:space="preserve">Скурихин И.М., </w:t>
      </w:r>
      <w:proofErr w:type="spellStart"/>
      <w:r w:rsidRPr="00BF6188">
        <w:rPr>
          <w:rFonts w:ascii="Times New Roman" w:hAnsi="Times New Roman" w:cs="Times New Roman"/>
          <w:color w:val="000000"/>
          <w:sz w:val="28"/>
          <w:szCs w:val="28"/>
        </w:rPr>
        <w:t>НечаевА.П</w:t>
      </w:r>
      <w:proofErr w:type="spellEnd"/>
      <w:r w:rsidRPr="00BF6188">
        <w:rPr>
          <w:rFonts w:ascii="Times New Roman" w:hAnsi="Times New Roman" w:cs="Times New Roman"/>
          <w:color w:val="000000"/>
          <w:sz w:val="28"/>
          <w:szCs w:val="28"/>
        </w:rPr>
        <w:t>. Всё о пище с точки зрения химика.</w:t>
      </w:r>
    </w:p>
    <w:p w:rsidR="00F37433" w:rsidRPr="00BF6188" w:rsidRDefault="00F37433" w:rsidP="00F37433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4350C3" w:rsidRPr="002C7572" w:rsidRDefault="004350C3" w:rsidP="00F37433">
      <w:pPr>
        <w:jc w:val="center"/>
        <w:rPr>
          <w:rFonts w:ascii="Times New Roman" w:hAnsi="Times New Roman" w:cs="Times New Roman"/>
        </w:rPr>
      </w:pPr>
    </w:p>
    <w:sectPr w:rsidR="004350C3" w:rsidRPr="002C7572" w:rsidSect="004350C3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66" w:rsidRDefault="00C53D66" w:rsidP="006D2A7A">
      <w:pPr>
        <w:spacing w:after="0" w:line="240" w:lineRule="auto"/>
      </w:pPr>
      <w:r>
        <w:separator/>
      </w:r>
    </w:p>
  </w:endnote>
  <w:endnote w:type="continuationSeparator" w:id="0">
    <w:p w:rsidR="00C53D66" w:rsidRDefault="00C53D66" w:rsidP="006D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ont184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65" w:rsidRDefault="00B04065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B31577">
      <w:rPr>
        <w:noProof/>
      </w:rPr>
      <w:t>7</w:t>
    </w:r>
    <w:r>
      <w:rPr>
        <w:noProof/>
      </w:rPr>
      <w:fldChar w:fldCharType="end"/>
    </w:r>
  </w:p>
  <w:p w:rsidR="00B04065" w:rsidRDefault="00B04065">
    <w:pPr>
      <w:pStyle w:val="af6"/>
    </w:pPr>
  </w:p>
  <w:p w:rsidR="00B04065" w:rsidRDefault="00B040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66" w:rsidRDefault="00C53D66" w:rsidP="006D2A7A">
      <w:pPr>
        <w:spacing w:after="0" w:line="240" w:lineRule="auto"/>
      </w:pPr>
      <w:r>
        <w:separator/>
      </w:r>
    </w:p>
  </w:footnote>
  <w:footnote w:type="continuationSeparator" w:id="0">
    <w:p w:rsidR="00C53D66" w:rsidRDefault="00C53D66" w:rsidP="006D2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65" w:rsidRDefault="00B04065">
    <w:pPr>
      <w:pStyle w:val="a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 w:cs="Marlett"/>
      </w:rPr>
    </w:lvl>
  </w:abstractNum>
  <w:abstractNum w:abstractNumId="1">
    <w:nsid w:val="0000000A"/>
    <w:multiLevelType w:val="multilevel"/>
    <w:tmpl w:val="0000000A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 w:cs="Marlett"/>
      </w:rPr>
    </w:lvl>
  </w:abstractNum>
  <w:abstractNum w:abstractNumId="2">
    <w:nsid w:val="0000000B"/>
    <w:multiLevelType w:val="multilevel"/>
    <w:tmpl w:val="0000000B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 w:val="0"/>
        <w:bCs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3">
    <w:nsid w:val="04380C5D"/>
    <w:multiLevelType w:val="multilevel"/>
    <w:tmpl w:val="1264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61F0B"/>
    <w:multiLevelType w:val="hybridMultilevel"/>
    <w:tmpl w:val="615A211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9621645"/>
    <w:multiLevelType w:val="multilevel"/>
    <w:tmpl w:val="28E4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FB5F66"/>
    <w:multiLevelType w:val="multilevel"/>
    <w:tmpl w:val="0F38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F70313"/>
    <w:multiLevelType w:val="hybridMultilevel"/>
    <w:tmpl w:val="43A0C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A7BA6"/>
    <w:multiLevelType w:val="multilevel"/>
    <w:tmpl w:val="AD6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A31600"/>
    <w:multiLevelType w:val="multilevel"/>
    <w:tmpl w:val="8DB6F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731976"/>
    <w:multiLevelType w:val="hybridMultilevel"/>
    <w:tmpl w:val="CF40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76E7E"/>
    <w:multiLevelType w:val="hybridMultilevel"/>
    <w:tmpl w:val="90DE2758"/>
    <w:lvl w:ilvl="0" w:tplc="4262184C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2">
    <w:nsid w:val="24F20293"/>
    <w:multiLevelType w:val="multilevel"/>
    <w:tmpl w:val="CF98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D3587B"/>
    <w:multiLevelType w:val="multilevel"/>
    <w:tmpl w:val="6942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F2080A"/>
    <w:multiLevelType w:val="multilevel"/>
    <w:tmpl w:val="2540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F303F1"/>
    <w:multiLevelType w:val="multilevel"/>
    <w:tmpl w:val="BAC2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1F6C40"/>
    <w:multiLevelType w:val="multilevel"/>
    <w:tmpl w:val="2C76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76561C0"/>
    <w:multiLevelType w:val="hybridMultilevel"/>
    <w:tmpl w:val="C1B010D6"/>
    <w:lvl w:ilvl="0" w:tplc="3DD68A6A">
      <w:numFmt w:val="bullet"/>
      <w:lvlText w:val="•"/>
      <w:lvlJc w:val="left"/>
      <w:pPr>
        <w:ind w:left="503" w:hanging="284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AF6432FC">
      <w:numFmt w:val="bullet"/>
      <w:lvlText w:val=""/>
      <w:lvlJc w:val="left"/>
      <w:pPr>
        <w:ind w:left="940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5AE801BA">
      <w:numFmt w:val="bullet"/>
      <w:lvlText w:val="•"/>
      <w:lvlJc w:val="left"/>
      <w:pPr>
        <w:ind w:left="1944" w:hanging="346"/>
      </w:pPr>
      <w:rPr>
        <w:rFonts w:hint="default"/>
        <w:lang w:val="ru-RU" w:eastAsia="en-US" w:bidi="ar-SA"/>
      </w:rPr>
    </w:lvl>
    <w:lvl w:ilvl="3" w:tplc="842CEDE8">
      <w:numFmt w:val="bullet"/>
      <w:lvlText w:val="•"/>
      <w:lvlJc w:val="left"/>
      <w:pPr>
        <w:ind w:left="2949" w:hanging="346"/>
      </w:pPr>
      <w:rPr>
        <w:rFonts w:hint="default"/>
        <w:lang w:val="ru-RU" w:eastAsia="en-US" w:bidi="ar-SA"/>
      </w:rPr>
    </w:lvl>
    <w:lvl w:ilvl="4" w:tplc="91C6BBA6">
      <w:numFmt w:val="bullet"/>
      <w:lvlText w:val="•"/>
      <w:lvlJc w:val="left"/>
      <w:pPr>
        <w:ind w:left="3954" w:hanging="346"/>
      </w:pPr>
      <w:rPr>
        <w:rFonts w:hint="default"/>
        <w:lang w:val="ru-RU" w:eastAsia="en-US" w:bidi="ar-SA"/>
      </w:rPr>
    </w:lvl>
    <w:lvl w:ilvl="5" w:tplc="6B949B7C">
      <w:numFmt w:val="bullet"/>
      <w:lvlText w:val="•"/>
      <w:lvlJc w:val="left"/>
      <w:pPr>
        <w:ind w:left="4959" w:hanging="346"/>
      </w:pPr>
      <w:rPr>
        <w:rFonts w:hint="default"/>
        <w:lang w:val="ru-RU" w:eastAsia="en-US" w:bidi="ar-SA"/>
      </w:rPr>
    </w:lvl>
    <w:lvl w:ilvl="6" w:tplc="4E20B5FC">
      <w:numFmt w:val="bullet"/>
      <w:lvlText w:val="•"/>
      <w:lvlJc w:val="left"/>
      <w:pPr>
        <w:ind w:left="5964" w:hanging="346"/>
      </w:pPr>
      <w:rPr>
        <w:rFonts w:hint="default"/>
        <w:lang w:val="ru-RU" w:eastAsia="en-US" w:bidi="ar-SA"/>
      </w:rPr>
    </w:lvl>
    <w:lvl w:ilvl="7" w:tplc="F998EA3E">
      <w:numFmt w:val="bullet"/>
      <w:lvlText w:val="•"/>
      <w:lvlJc w:val="left"/>
      <w:pPr>
        <w:ind w:left="6969" w:hanging="346"/>
      </w:pPr>
      <w:rPr>
        <w:rFonts w:hint="default"/>
        <w:lang w:val="ru-RU" w:eastAsia="en-US" w:bidi="ar-SA"/>
      </w:rPr>
    </w:lvl>
    <w:lvl w:ilvl="8" w:tplc="04B882A4">
      <w:numFmt w:val="bullet"/>
      <w:lvlText w:val="•"/>
      <w:lvlJc w:val="left"/>
      <w:pPr>
        <w:ind w:left="7974" w:hanging="346"/>
      </w:pPr>
      <w:rPr>
        <w:rFonts w:hint="default"/>
        <w:lang w:val="ru-RU" w:eastAsia="en-US" w:bidi="ar-SA"/>
      </w:rPr>
    </w:lvl>
  </w:abstractNum>
  <w:abstractNum w:abstractNumId="18">
    <w:nsid w:val="3E3A0987"/>
    <w:multiLevelType w:val="hybridMultilevel"/>
    <w:tmpl w:val="5CEE70E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45636"/>
    <w:multiLevelType w:val="multilevel"/>
    <w:tmpl w:val="2214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6A0D5C"/>
    <w:multiLevelType w:val="multilevel"/>
    <w:tmpl w:val="F770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AF58FF"/>
    <w:multiLevelType w:val="multilevel"/>
    <w:tmpl w:val="E5CA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F022AF"/>
    <w:multiLevelType w:val="multilevel"/>
    <w:tmpl w:val="7E52B428"/>
    <w:lvl w:ilvl="0">
      <w:start w:val="19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3">
    <w:nsid w:val="541A2215"/>
    <w:multiLevelType w:val="hybridMultilevel"/>
    <w:tmpl w:val="88EC6810"/>
    <w:lvl w:ilvl="0" w:tplc="426218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4">
    <w:nsid w:val="62935F46"/>
    <w:multiLevelType w:val="multilevel"/>
    <w:tmpl w:val="9C6A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134607"/>
    <w:multiLevelType w:val="hybridMultilevel"/>
    <w:tmpl w:val="76D4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DE47BC"/>
    <w:multiLevelType w:val="multilevel"/>
    <w:tmpl w:val="68EA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6E5477"/>
    <w:multiLevelType w:val="multilevel"/>
    <w:tmpl w:val="246245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00" w:hanging="2160"/>
      </w:pPr>
      <w:rPr>
        <w:rFonts w:hint="default"/>
      </w:rPr>
    </w:lvl>
  </w:abstractNum>
  <w:abstractNum w:abstractNumId="28">
    <w:nsid w:val="740D56DE"/>
    <w:multiLevelType w:val="multilevel"/>
    <w:tmpl w:val="80C2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8974DF"/>
    <w:multiLevelType w:val="multilevel"/>
    <w:tmpl w:val="E2DA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C1058B"/>
    <w:multiLevelType w:val="multilevel"/>
    <w:tmpl w:val="8DB6F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C22519"/>
    <w:multiLevelType w:val="multilevel"/>
    <w:tmpl w:val="D7FA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401358"/>
    <w:multiLevelType w:val="multilevel"/>
    <w:tmpl w:val="959A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7"/>
  </w:num>
  <w:num w:numId="3">
    <w:abstractNumId w:val="20"/>
  </w:num>
  <w:num w:numId="4">
    <w:abstractNumId w:val="16"/>
  </w:num>
  <w:num w:numId="5">
    <w:abstractNumId w:val="18"/>
  </w:num>
  <w:num w:numId="6">
    <w:abstractNumId w:val="15"/>
  </w:num>
  <w:num w:numId="7">
    <w:abstractNumId w:val="29"/>
  </w:num>
  <w:num w:numId="8">
    <w:abstractNumId w:val="28"/>
  </w:num>
  <w:num w:numId="9">
    <w:abstractNumId w:val="14"/>
  </w:num>
  <w:num w:numId="10">
    <w:abstractNumId w:val="19"/>
  </w:num>
  <w:num w:numId="11">
    <w:abstractNumId w:val="26"/>
  </w:num>
  <w:num w:numId="12">
    <w:abstractNumId w:val="6"/>
  </w:num>
  <w:num w:numId="13">
    <w:abstractNumId w:val="21"/>
  </w:num>
  <w:num w:numId="14">
    <w:abstractNumId w:val="13"/>
  </w:num>
  <w:num w:numId="15">
    <w:abstractNumId w:val="3"/>
  </w:num>
  <w:num w:numId="16">
    <w:abstractNumId w:val="32"/>
  </w:num>
  <w:num w:numId="17">
    <w:abstractNumId w:val="31"/>
  </w:num>
  <w:num w:numId="18">
    <w:abstractNumId w:val="24"/>
  </w:num>
  <w:num w:numId="19">
    <w:abstractNumId w:val="12"/>
  </w:num>
  <w:num w:numId="20">
    <w:abstractNumId w:val="5"/>
  </w:num>
  <w:num w:numId="21">
    <w:abstractNumId w:val="7"/>
  </w:num>
  <w:num w:numId="22">
    <w:abstractNumId w:val="10"/>
  </w:num>
  <w:num w:numId="23">
    <w:abstractNumId w:val="25"/>
  </w:num>
  <w:num w:numId="24">
    <w:abstractNumId w:val="23"/>
  </w:num>
  <w:num w:numId="25">
    <w:abstractNumId w:val="2"/>
  </w:num>
  <w:num w:numId="26">
    <w:abstractNumId w:val="0"/>
  </w:num>
  <w:num w:numId="27">
    <w:abstractNumId w:val="1"/>
  </w:num>
  <w:num w:numId="28">
    <w:abstractNumId w:val="17"/>
  </w:num>
  <w:num w:numId="29">
    <w:abstractNumId w:val="8"/>
  </w:num>
  <w:num w:numId="30">
    <w:abstractNumId w:val="30"/>
  </w:num>
  <w:num w:numId="31">
    <w:abstractNumId w:val="22"/>
  </w:num>
  <w:num w:numId="32">
    <w:abstractNumId w:val="9"/>
  </w:num>
  <w:num w:numId="33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E3"/>
    <w:rsid w:val="00036663"/>
    <w:rsid w:val="00037A91"/>
    <w:rsid w:val="00044187"/>
    <w:rsid w:val="00071B3F"/>
    <w:rsid w:val="00086D5A"/>
    <w:rsid w:val="00097E9A"/>
    <w:rsid w:val="000A477A"/>
    <w:rsid w:val="000A5433"/>
    <w:rsid w:val="000B0935"/>
    <w:rsid w:val="000E43F6"/>
    <w:rsid w:val="000E6977"/>
    <w:rsid w:val="000E72C0"/>
    <w:rsid w:val="001001D6"/>
    <w:rsid w:val="00112FA1"/>
    <w:rsid w:val="00140AE8"/>
    <w:rsid w:val="001643B8"/>
    <w:rsid w:val="00167E48"/>
    <w:rsid w:val="001825FA"/>
    <w:rsid w:val="00182896"/>
    <w:rsid w:val="0018414B"/>
    <w:rsid w:val="00196DBA"/>
    <w:rsid w:val="001E27EF"/>
    <w:rsid w:val="002343B5"/>
    <w:rsid w:val="00242925"/>
    <w:rsid w:val="00254110"/>
    <w:rsid w:val="00276FC7"/>
    <w:rsid w:val="00286480"/>
    <w:rsid w:val="00286C7E"/>
    <w:rsid w:val="002C0B53"/>
    <w:rsid w:val="002C7572"/>
    <w:rsid w:val="002F38F7"/>
    <w:rsid w:val="00313711"/>
    <w:rsid w:val="003307B5"/>
    <w:rsid w:val="003419D1"/>
    <w:rsid w:val="003507DB"/>
    <w:rsid w:val="00361C8E"/>
    <w:rsid w:val="00364160"/>
    <w:rsid w:val="003936DC"/>
    <w:rsid w:val="003A2EF5"/>
    <w:rsid w:val="003E1EB8"/>
    <w:rsid w:val="00410247"/>
    <w:rsid w:val="004350C3"/>
    <w:rsid w:val="00454E10"/>
    <w:rsid w:val="0046063C"/>
    <w:rsid w:val="004730EF"/>
    <w:rsid w:val="00483023"/>
    <w:rsid w:val="00487601"/>
    <w:rsid w:val="004B51A3"/>
    <w:rsid w:val="004E64A1"/>
    <w:rsid w:val="005078F3"/>
    <w:rsid w:val="00515F03"/>
    <w:rsid w:val="0054417A"/>
    <w:rsid w:val="00566F1F"/>
    <w:rsid w:val="005858AA"/>
    <w:rsid w:val="00594C21"/>
    <w:rsid w:val="005A0152"/>
    <w:rsid w:val="005E2AF0"/>
    <w:rsid w:val="00600F80"/>
    <w:rsid w:val="006164F3"/>
    <w:rsid w:val="00622A7C"/>
    <w:rsid w:val="00687EE0"/>
    <w:rsid w:val="006A3B15"/>
    <w:rsid w:val="006A6D39"/>
    <w:rsid w:val="006B2662"/>
    <w:rsid w:val="006B7381"/>
    <w:rsid w:val="006D2A7A"/>
    <w:rsid w:val="006F24C7"/>
    <w:rsid w:val="006F3CFF"/>
    <w:rsid w:val="007101A2"/>
    <w:rsid w:val="0072225E"/>
    <w:rsid w:val="007524A8"/>
    <w:rsid w:val="00766C84"/>
    <w:rsid w:val="007676CB"/>
    <w:rsid w:val="00775E3C"/>
    <w:rsid w:val="00786A4D"/>
    <w:rsid w:val="00792767"/>
    <w:rsid w:val="007D3CFA"/>
    <w:rsid w:val="007E292A"/>
    <w:rsid w:val="0080207F"/>
    <w:rsid w:val="0082205C"/>
    <w:rsid w:val="00833F68"/>
    <w:rsid w:val="00864A5D"/>
    <w:rsid w:val="00870BCA"/>
    <w:rsid w:val="0087775B"/>
    <w:rsid w:val="008A5C2C"/>
    <w:rsid w:val="008C5B54"/>
    <w:rsid w:val="008F4031"/>
    <w:rsid w:val="0091017D"/>
    <w:rsid w:val="009114B9"/>
    <w:rsid w:val="00960110"/>
    <w:rsid w:val="00960117"/>
    <w:rsid w:val="009B13FD"/>
    <w:rsid w:val="009B544C"/>
    <w:rsid w:val="009F62C4"/>
    <w:rsid w:val="00A0451A"/>
    <w:rsid w:val="00A25F89"/>
    <w:rsid w:val="00A60C1E"/>
    <w:rsid w:val="00A97A41"/>
    <w:rsid w:val="00AC0CC0"/>
    <w:rsid w:val="00AE2107"/>
    <w:rsid w:val="00AF6EEB"/>
    <w:rsid w:val="00B04065"/>
    <w:rsid w:val="00B11448"/>
    <w:rsid w:val="00B17B68"/>
    <w:rsid w:val="00B31577"/>
    <w:rsid w:val="00B54AF8"/>
    <w:rsid w:val="00B61A46"/>
    <w:rsid w:val="00B74DB3"/>
    <w:rsid w:val="00BB37BF"/>
    <w:rsid w:val="00BE5043"/>
    <w:rsid w:val="00BF1AB5"/>
    <w:rsid w:val="00C26867"/>
    <w:rsid w:val="00C5222E"/>
    <w:rsid w:val="00C52CD0"/>
    <w:rsid w:val="00C53D66"/>
    <w:rsid w:val="00C74B34"/>
    <w:rsid w:val="00C954B6"/>
    <w:rsid w:val="00CB247C"/>
    <w:rsid w:val="00CC7CE3"/>
    <w:rsid w:val="00CE1D1E"/>
    <w:rsid w:val="00D119DE"/>
    <w:rsid w:val="00D147A7"/>
    <w:rsid w:val="00D20833"/>
    <w:rsid w:val="00D35475"/>
    <w:rsid w:val="00DC035D"/>
    <w:rsid w:val="00DC0839"/>
    <w:rsid w:val="00DE63C5"/>
    <w:rsid w:val="00DF09F4"/>
    <w:rsid w:val="00E51E4E"/>
    <w:rsid w:val="00E61909"/>
    <w:rsid w:val="00E96317"/>
    <w:rsid w:val="00EA7072"/>
    <w:rsid w:val="00EC7F48"/>
    <w:rsid w:val="00ED6823"/>
    <w:rsid w:val="00ED7145"/>
    <w:rsid w:val="00EF064C"/>
    <w:rsid w:val="00F00740"/>
    <w:rsid w:val="00F13364"/>
    <w:rsid w:val="00F34B3D"/>
    <w:rsid w:val="00F37433"/>
    <w:rsid w:val="00F80C02"/>
    <w:rsid w:val="00F96B31"/>
    <w:rsid w:val="00FC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4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CC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1"/>
    <w:qFormat/>
    <w:rsid w:val="00CC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C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C7CE3"/>
    <w:rPr>
      <w:b/>
      <w:bCs/>
    </w:rPr>
  </w:style>
  <w:style w:type="paragraph" w:customStyle="1" w:styleId="a6">
    <w:name w:val="a"/>
    <w:basedOn w:val="a"/>
    <w:rsid w:val="00CC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CC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C7CE3"/>
  </w:style>
  <w:style w:type="character" w:customStyle="1" w:styleId="c0">
    <w:name w:val="c0"/>
    <w:basedOn w:val="a0"/>
    <w:rsid w:val="00CC7CE3"/>
  </w:style>
  <w:style w:type="paragraph" w:customStyle="1" w:styleId="c3">
    <w:name w:val="c3"/>
    <w:basedOn w:val="a"/>
    <w:rsid w:val="00CC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7CE3"/>
  </w:style>
  <w:style w:type="character" w:customStyle="1" w:styleId="slider-readerprogress-value">
    <w:name w:val="slider-reader__progress-value"/>
    <w:basedOn w:val="a0"/>
    <w:rsid w:val="00CC7CE3"/>
  </w:style>
  <w:style w:type="character" w:styleId="a7">
    <w:name w:val="Hyperlink"/>
    <w:basedOn w:val="a0"/>
    <w:uiPriority w:val="99"/>
    <w:unhideWhenUsed/>
    <w:rsid w:val="00CC7CE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7CE3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C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7CE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C7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C7CE3"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paragraph" w:styleId="ac">
    <w:name w:val="No Spacing"/>
    <w:link w:val="ad"/>
    <w:uiPriority w:val="1"/>
    <w:qFormat/>
    <w:rsid w:val="00CC7C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locked/>
    <w:rsid w:val="00CC7CE3"/>
    <w:rPr>
      <w:rFonts w:ascii="Calibri" w:eastAsia="Calibri" w:hAnsi="Calibri" w:cs="Times New Roman"/>
    </w:rPr>
  </w:style>
  <w:style w:type="paragraph" w:styleId="ae">
    <w:name w:val="Body Text"/>
    <w:basedOn w:val="a"/>
    <w:link w:val="af"/>
    <w:semiHidden/>
    <w:rsid w:val="00CC7C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">
    <w:name w:val="Основной текст Знак"/>
    <w:basedOn w:val="a0"/>
    <w:link w:val="ae"/>
    <w:semiHidden/>
    <w:rsid w:val="00CC7CE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Body Text Indent"/>
    <w:basedOn w:val="a"/>
    <w:link w:val="af1"/>
    <w:semiHidden/>
    <w:unhideWhenUsed/>
    <w:rsid w:val="00C522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semiHidden/>
    <w:rsid w:val="00C52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E43F6"/>
  </w:style>
  <w:style w:type="character" w:customStyle="1" w:styleId="c10">
    <w:name w:val="c10"/>
    <w:basedOn w:val="a0"/>
    <w:rsid w:val="000E43F6"/>
  </w:style>
  <w:style w:type="character" w:customStyle="1" w:styleId="c1">
    <w:name w:val="c1"/>
    <w:basedOn w:val="a0"/>
    <w:rsid w:val="000E43F6"/>
  </w:style>
  <w:style w:type="character" w:customStyle="1" w:styleId="c34">
    <w:name w:val="c34"/>
    <w:basedOn w:val="a0"/>
    <w:rsid w:val="000E43F6"/>
  </w:style>
  <w:style w:type="paragraph" w:customStyle="1" w:styleId="c26">
    <w:name w:val="c26"/>
    <w:basedOn w:val="a"/>
    <w:rsid w:val="0018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64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64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1"/>
    <w:rsid w:val="008C5B54"/>
    <w:rPr>
      <w:rFonts w:ascii="Trebuchet MS" w:hAnsi="Trebuchet MS" w:cs="Trebuchet MS"/>
      <w:shd w:val="clear" w:color="auto" w:fill="FFFFFF"/>
      <w:lang w:bidi="hi-IN"/>
    </w:rPr>
  </w:style>
  <w:style w:type="paragraph" w:customStyle="1" w:styleId="BodyTextIndent1">
    <w:name w:val="Body Text Indent1"/>
    <w:basedOn w:val="a"/>
    <w:semiHidden/>
    <w:rsid w:val="00B11448"/>
    <w:pPr>
      <w:spacing w:before="100" w:beforeAutospacing="1" w:after="100" w:afterAutospacing="1" w:line="273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B11448"/>
    <w:pPr>
      <w:spacing w:before="100" w:beforeAutospacing="1" w:after="100" w:afterAutospacing="1" w:line="273" w:lineRule="auto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2">
    <w:name w:val="Основной текст (2) + Полужирный;Курсив"/>
    <w:basedOn w:val="a0"/>
    <w:rsid w:val="00B114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f2">
    <w:name w:val="Title"/>
    <w:basedOn w:val="a"/>
    <w:link w:val="af3"/>
    <w:qFormat/>
    <w:rsid w:val="00B114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B114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catbody">
    <w:name w:val="ecatbody"/>
    <w:basedOn w:val="a0"/>
    <w:rsid w:val="00B11448"/>
  </w:style>
  <w:style w:type="character" w:customStyle="1" w:styleId="ecattext">
    <w:name w:val="ecattext"/>
    <w:basedOn w:val="a0"/>
    <w:rsid w:val="00B11448"/>
  </w:style>
  <w:style w:type="paragraph" w:customStyle="1" w:styleId="c8">
    <w:name w:val="c8"/>
    <w:basedOn w:val="a"/>
    <w:rsid w:val="00B1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8">
    <w:name w:val="Font Style148"/>
    <w:rsid w:val="00B11448"/>
    <w:rPr>
      <w:rFonts w:ascii="Times New Roman" w:hAnsi="Times New Roman" w:cs="Times New Roman" w:hint="default"/>
      <w:sz w:val="22"/>
      <w:szCs w:val="22"/>
    </w:rPr>
  </w:style>
  <w:style w:type="character" w:styleId="af4">
    <w:name w:val="Emphasis"/>
    <w:basedOn w:val="a0"/>
    <w:uiPriority w:val="20"/>
    <w:qFormat/>
    <w:rsid w:val="00B11448"/>
    <w:rPr>
      <w:i/>
      <w:iCs/>
    </w:rPr>
  </w:style>
  <w:style w:type="character" w:customStyle="1" w:styleId="c6c22">
    <w:name w:val="c6 c22"/>
    <w:basedOn w:val="a0"/>
    <w:rsid w:val="00B11448"/>
  </w:style>
  <w:style w:type="character" w:customStyle="1" w:styleId="c6">
    <w:name w:val="c6"/>
    <w:basedOn w:val="a0"/>
    <w:rsid w:val="00B11448"/>
  </w:style>
  <w:style w:type="paragraph" w:customStyle="1" w:styleId="af5">
    <w:name w:val="Стиль"/>
    <w:rsid w:val="00B11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s7">
    <w:name w:val="s7"/>
    <w:basedOn w:val="a0"/>
    <w:rsid w:val="00B11448"/>
  </w:style>
  <w:style w:type="character" w:customStyle="1" w:styleId="s1">
    <w:name w:val="s1"/>
    <w:basedOn w:val="a0"/>
    <w:rsid w:val="00B11448"/>
  </w:style>
  <w:style w:type="paragraph" w:customStyle="1" w:styleId="p8">
    <w:name w:val="p8"/>
    <w:basedOn w:val="a"/>
    <w:rsid w:val="00B1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B1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11448"/>
  </w:style>
  <w:style w:type="paragraph" w:customStyle="1" w:styleId="110">
    <w:name w:val="Заголовок 11"/>
    <w:basedOn w:val="a"/>
    <w:uiPriority w:val="1"/>
    <w:qFormat/>
    <w:rsid w:val="006F24C7"/>
    <w:pPr>
      <w:widowControl w:val="0"/>
      <w:autoSpaceDE w:val="0"/>
      <w:autoSpaceDN w:val="0"/>
      <w:spacing w:after="0" w:line="240" w:lineRule="auto"/>
      <w:ind w:left="219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4">
    <w:name w:val="c4"/>
    <w:basedOn w:val="a"/>
    <w:rsid w:val="006F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rsid w:val="007524A8"/>
  </w:style>
  <w:style w:type="paragraph" w:styleId="af6">
    <w:name w:val="footer"/>
    <w:basedOn w:val="a"/>
    <w:link w:val="af7"/>
    <w:uiPriority w:val="99"/>
    <w:rsid w:val="00F80C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F80C02"/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F8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rsid w:val="00F80C02"/>
  </w:style>
  <w:style w:type="character" w:customStyle="1" w:styleId="c54">
    <w:name w:val="c54"/>
    <w:basedOn w:val="a0"/>
    <w:rsid w:val="00286C7E"/>
  </w:style>
  <w:style w:type="paragraph" w:customStyle="1" w:styleId="c25">
    <w:name w:val="c25"/>
    <w:basedOn w:val="a"/>
    <w:rsid w:val="0028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374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374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Без интервала1"/>
    <w:rsid w:val="00F37433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14">
    <w:name w:val="Строгий1"/>
    <w:rsid w:val="00F37433"/>
    <w:rPr>
      <w:b/>
      <w:bCs/>
    </w:rPr>
  </w:style>
  <w:style w:type="paragraph" w:customStyle="1" w:styleId="15">
    <w:name w:val="Обычный (веб)1"/>
    <w:basedOn w:val="a"/>
    <w:rsid w:val="00F374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72">
    <w:name w:val="c72"/>
    <w:basedOn w:val="a"/>
    <w:rsid w:val="00F3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F37433"/>
  </w:style>
  <w:style w:type="paragraph" w:customStyle="1" w:styleId="c101">
    <w:name w:val="c101"/>
    <w:basedOn w:val="a"/>
    <w:rsid w:val="00F3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4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CC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1"/>
    <w:qFormat/>
    <w:rsid w:val="00CC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C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C7CE3"/>
    <w:rPr>
      <w:b/>
      <w:bCs/>
    </w:rPr>
  </w:style>
  <w:style w:type="paragraph" w:customStyle="1" w:styleId="a6">
    <w:name w:val="a"/>
    <w:basedOn w:val="a"/>
    <w:rsid w:val="00CC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CC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C7CE3"/>
  </w:style>
  <w:style w:type="character" w:customStyle="1" w:styleId="c0">
    <w:name w:val="c0"/>
    <w:basedOn w:val="a0"/>
    <w:rsid w:val="00CC7CE3"/>
  </w:style>
  <w:style w:type="paragraph" w:customStyle="1" w:styleId="c3">
    <w:name w:val="c3"/>
    <w:basedOn w:val="a"/>
    <w:rsid w:val="00CC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7CE3"/>
  </w:style>
  <w:style w:type="character" w:customStyle="1" w:styleId="slider-readerprogress-value">
    <w:name w:val="slider-reader__progress-value"/>
    <w:basedOn w:val="a0"/>
    <w:rsid w:val="00CC7CE3"/>
  </w:style>
  <w:style w:type="character" w:styleId="a7">
    <w:name w:val="Hyperlink"/>
    <w:basedOn w:val="a0"/>
    <w:uiPriority w:val="99"/>
    <w:unhideWhenUsed/>
    <w:rsid w:val="00CC7CE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7CE3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C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7CE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C7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C7CE3"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paragraph" w:styleId="ac">
    <w:name w:val="No Spacing"/>
    <w:link w:val="ad"/>
    <w:uiPriority w:val="1"/>
    <w:qFormat/>
    <w:rsid w:val="00CC7C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locked/>
    <w:rsid w:val="00CC7CE3"/>
    <w:rPr>
      <w:rFonts w:ascii="Calibri" w:eastAsia="Calibri" w:hAnsi="Calibri" w:cs="Times New Roman"/>
    </w:rPr>
  </w:style>
  <w:style w:type="paragraph" w:styleId="ae">
    <w:name w:val="Body Text"/>
    <w:basedOn w:val="a"/>
    <w:link w:val="af"/>
    <w:semiHidden/>
    <w:rsid w:val="00CC7C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">
    <w:name w:val="Основной текст Знак"/>
    <w:basedOn w:val="a0"/>
    <w:link w:val="ae"/>
    <w:semiHidden/>
    <w:rsid w:val="00CC7CE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Body Text Indent"/>
    <w:basedOn w:val="a"/>
    <w:link w:val="af1"/>
    <w:semiHidden/>
    <w:unhideWhenUsed/>
    <w:rsid w:val="00C522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semiHidden/>
    <w:rsid w:val="00C52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E43F6"/>
  </w:style>
  <w:style w:type="character" w:customStyle="1" w:styleId="c10">
    <w:name w:val="c10"/>
    <w:basedOn w:val="a0"/>
    <w:rsid w:val="000E43F6"/>
  </w:style>
  <w:style w:type="character" w:customStyle="1" w:styleId="c1">
    <w:name w:val="c1"/>
    <w:basedOn w:val="a0"/>
    <w:rsid w:val="000E43F6"/>
  </w:style>
  <w:style w:type="character" w:customStyle="1" w:styleId="c34">
    <w:name w:val="c34"/>
    <w:basedOn w:val="a0"/>
    <w:rsid w:val="000E43F6"/>
  </w:style>
  <w:style w:type="paragraph" w:customStyle="1" w:styleId="c26">
    <w:name w:val="c26"/>
    <w:basedOn w:val="a"/>
    <w:rsid w:val="0018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64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64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1"/>
    <w:rsid w:val="008C5B54"/>
    <w:rPr>
      <w:rFonts w:ascii="Trebuchet MS" w:hAnsi="Trebuchet MS" w:cs="Trebuchet MS"/>
      <w:shd w:val="clear" w:color="auto" w:fill="FFFFFF"/>
      <w:lang w:bidi="hi-IN"/>
    </w:rPr>
  </w:style>
  <w:style w:type="paragraph" w:customStyle="1" w:styleId="BodyTextIndent1">
    <w:name w:val="Body Text Indent1"/>
    <w:basedOn w:val="a"/>
    <w:semiHidden/>
    <w:rsid w:val="00B11448"/>
    <w:pPr>
      <w:spacing w:before="100" w:beforeAutospacing="1" w:after="100" w:afterAutospacing="1" w:line="273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B11448"/>
    <w:pPr>
      <w:spacing w:before="100" w:beforeAutospacing="1" w:after="100" w:afterAutospacing="1" w:line="273" w:lineRule="auto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2">
    <w:name w:val="Основной текст (2) + Полужирный;Курсив"/>
    <w:basedOn w:val="a0"/>
    <w:rsid w:val="00B114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f2">
    <w:name w:val="Title"/>
    <w:basedOn w:val="a"/>
    <w:link w:val="af3"/>
    <w:qFormat/>
    <w:rsid w:val="00B114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B114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catbody">
    <w:name w:val="ecatbody"/>
    <w:basedOn w:val="a0"/>
    <w:rsid w:val="00B11448"/>
  </w:style>
  <w:style w:type="character" w:customStyle="1" w:styleId="ecattext">
    <w:name w:val="ecattext"/>
    <w:basedOn w:val="a0"/>
    <w:rsid w:val="00B11448"/>
  </w:style>
  <w:style w:type="paragraph" w:customStyle="1" w:styleId="c8">
    <w:name w:val="c8"/>
    <w:basedOn w:val="a"/>
    <w:rsid w:val="00B1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8">
    <w:name w:val="Font Style148"/>
    <w:rsid w:val="00B11448"/>
    <w:rPr>
      <w:rFonts w:ascii="Times New Roman" w:hAnsi="Times New Roman" w:cs="Times New Roman" w:hint="default"/>
      <w:sz w:val="22"/>
      <w:szCs w:val="22"/>
    </w:rPr>
  </w:style>
  <w:style w:type="character" w:styleId="af4">
    <w:name w:val="Emphasis"/>
    <w:basedOn w:val="a0"/>
    <w:uiPriority w:val="20"/>
    <w:qFormat/>
    <w:rsid w:val="00B11448"/>
    <w:rPr>
      <w:i/>
      <w:iCs/>
    </w:rPr>
  </w:style>
  <w:style w:type="character" w:customStyle="1" w:styleId="c6c22">
    <w:name w:val="c6 c22"/>
    <w:basedOn w:val="a0"/>
    <w:rsid w:val="00B11448"/>
  </w:style>
  <w:style w:type="character" w:customStyle="1" w:styleId="c6">
    <w:name w:val="c6"/>
    <w:basedOn w:val="a0"/>
    <w:rsid w:val="00B11448"/>
  </w:style>
  <w:style w:type="paragraph" w:customStyle="1" w:styleId="af5">
    <w:name w:val="Стиль"/>
    <w:rsid w:val="00B11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s7">
    <w:name w:val="s7"/>
    <w:basedOn w:val="a0"/>
    <w:rsid w:val="00B11448"/>
  </w:style>
  <w:style w:type="character" w:customStyle="1" w:styleId="s1">
    <w:name w:val="s1"/>
    <w:basedOn w:val="a0"/>
    <w:rsid w:val="00B11448"/>
  </w:style>
  <w:style w:type="paragraph" w:customStyle="1" w:styleId="p8">
    <w:name w:val="p8"/>
    <w:basedOn w:val="a"/>
    <w:rsid w:val="00B1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B1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11448"/>
  </w:style>
  <w:style w:type="paragraph" w:customStyle="1" w:styleId="110">
    <w:name w:val="Заголовок 11"/>
    <w:basedOn w:val="a"/>
    <w:uiPriority w:val="1"/>
    <w:qFormat/>
    <w:rsid w:val="006F24C7"/>
    <w:pPr>
      <w:widowControl w:val="0"/>
      <w:autoSpaceDE w:val="0"/>
      <w:autoSpaceDN w:val="0"/>
      <w:spacing w:after="0" w:line="240" w:lineRule="auto"/>
      <w:ind w:left="219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4">
    <w:name w:val="c4"/>
    <w:basedOn w:val="a"/>
    <w:rsid w:val="006F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rsid w:val="007524A8"/>
  </w:style>
  <w:style w:type="paragraph" w:styleId="af6">
    <w:name w:val="footer"/>
    <w:basedOn w:val="a"/>
    <w:link w:val="af7"/>
    <w:uiPriority w:val="99"/>
    <w:rsid w:val="00F80C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F80C02"/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F8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rsid w:val="00F80C02"/>
  </w:style>
  <w:style w:type="character" w:customStyle="1" w:styleId="c54">
    <w:name w:val="c54"/>
    <w:basedOn w:val="a0"/>
    <w:rsid w:val="00286C7E"/>
  </w:style>
  <w:style w:type="paragraph" w:customStyle="1" w:styleId="c25">
    <w:name w:val="c25"/>
    <w:basedOn w:val="a"/>
    <w:rsid w:val="0028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374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374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Без интервала1"/>
    <w:rsid w:val="00F37433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14">
    <w:name w:val="Строгий1"/>
    <w:rsid w:val="00F37433"/>
    <w:rPr>
      <w:b/>
      <w:bCs/>
    </w:rPr>
  </w:style>
  <w:style w:type="paragraph" w:customStyle="1" w:styleId="15">
    <w:name w:val="Обычный (веб)1"/>
    <w:basedOn w:val="a"/>
    <w:rsid w:val="00F374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72">
    <w:name w:val="c72"/>
    <w:basedOn w:val="a"/>
    <w:rsid w:val="00F3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F37433"/>
  </w:style>
  <w:style w:type="paragraph" w:customStyle="1" w:styleId="c101">
    <w:name w:val="c101"/>
    <w:basedOn w:val="a"/>
    <w:rsid w:val="00F3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9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7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7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9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64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0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5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2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elementy.ru&amp;sa=D&amp;ust=1606061977983000&amp;usg=AOvVaw11fKyzxIj19CTkgoAuPE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elementy.ru&amp;sa=D&amp;ust=1606061977983000&amp;usg=AOvVaw11fKyzxIj19CTkgoAuPEP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16293-ACA8-4298-876D-B82D536A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46</Pages>
  <Words>8592</Words>
  <Characters>48976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</cp:lastModifiedBy>
  <cp:revision>16</cp:revision>
  <dcterms:created xsi:type="dcterms:W3CDTF">2022-07-14T07:04:00Z</dcterms:created>
  <dcterms:modified xsi:type="dcterms:W3CDTF">2022-10-24T06:51:00Z</dcterms:modified>
</cp:coreProperties>
</file>